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1D12" w14:textId="1F7EBF16" w:rsidR="008E3113" w:rsidRDefault="008E3113">
      <w:r>
        <w:t xml:space="preserve">In July </w:t>
      </w:r>
      <w:r w:rsidR="00B07086">
        <w:t>20</w:t>
      </w:r>
      <w:r>
        <w:t>21, the Ann Arbor city council approved the creation of a new zoning district, TC1, a transit corridor zoning category.</w:t>
      </w:r>
    </w:p>
    <w:p w14:paraId="2FA584C1" w14:textId="4DD140DE" w:rsidR="008E3113" w:rsidRPr="006343A6" w:rsidRDefault="008E3113" w:rsidP="008E3113">
      <w:pPr>
        <w:kinsoku w:val="0"/>
        <w:overflowPunct w:val="0"/>
        <w:autoSpaceDE w:val="0"/>
        <w:autoSpaceDN w:val="0"/>
        <w:adjustRightInd w:val="0"/>
        <w:spacing w:before="59" w:after="0" w:line="240" w:lineRule="auto"/>
        <w:ind w:left="-90" w:right="369"/>
        <w:rPr>
          <w:rFonts w:ascii="Bell MT" w:hAnsi="Bell MT" w:cs="Bell MT"/>
          <w:sz w:val="24"/>
          <w:szCs w:val="24"/>
        </w:rPr>
      </w:pPr>
      <w:r w:rsidRPr="008E3113">
        <w:rPr>
          <w:b/>
          <w:bCs/>
        </w:rPr>
        <w:t>The general intent statement for this zoning district states</w:t>
      </w:r>
      <w:r>
        <w:t xml:space="preserve"> that t</w:t>
      </w:r>
      <w:r w:rsidRPr="006343A6">
        <w:rPr>
          <w:rFonts w:ascii="Bell MT" w:hAnsi="Bell MT" w:cs="Bell MT"/>
          <w:sz w:val="24"/>
          <w:szCs w:val="24"/>
        </w:rPr>
        <w:t>his</w:t>
      </w:r>
      <w:r w:rsidRPr="006343A6">
        <w:rPr>
          <w:rFonts w:ascii="Bell MT" w:hAnsi="Bell MT" w:cs="Bell MT"/>
          <w:spacing w:val="-2"/>
          <w:sz w:val="24"/>
          <w:szCs w:val="24"/>
        </w:rPr>
        <w:t xml:space="preserve"> </w:t>
      </w:r>
      <w:r w:rsidRPr="006343A6">
        <w:rPr>
          <w:rFonts w:ascii="Bell MT" w:hAnsi="Bell MT" w:cs="Bell MT"/>
          <w:sz w:val="24"/>
          <w:szCs w:val="24"/>
        </w:rPr>
        <w:t>district</w:t>
      </w:r>
      <w:r w:rsidRPr="006343A6">
        <w:rPr>
          <w:rFonts w:ascii="Bell MT" w:hAnsi="Bell MT" w:cs="Bell MT"/>
          <w:spacing w:val="-3"/>
          <w:sz w:val="24"/>
          <w:szCs w:val="24"/>
        </w:rPr>
        <w:t xml:space="preserve"> </w:t>
      </w:r>
      <w:r>
        <w:rPr>
          <w:rFonts w:ascii="Bell MT" w:hAnsi="Bell MT" w:cs="Bell MT"/>
          <w:spacing w:val="-3"/>
          <w:sz w:val="24"/>
          <w:szCs w:val="24"/>
        </w:rPr>
        <w:t>“</w:t>
      </w:r>
      <w:r w:rsidRPr="006343A6">
        <w:rPr>
          <w:rFonts w:ascii="Bell MT" w:hAnsi="Bell MT" w:cs="Bell MT"/>
          <w:sz w:val="24"/>
          <w:szCs w:val="24"/>
        </w:rPr>
        <w:t>has</w:t>
      </w:r>
      <w:r w:rsidRPr="006343A6">
        <w:rPr>
          <w:rFonts w:ascii="Bell MT" w:hAnsi="Bell MT" w:cs="Bell MT"/>
          <w:spacing w:val="-2"/>
          <w:sz w:val="24"/>
          <w:szCs w:val="24"/>
        </w:rPr>
        <w:t xml:space="preserve"> </w:t>
      </w:r>
      <w:r w:rsidRPr="006343A6">
        <w:rPr>
          <w:rFonts w:ascii="Bell MT" w:hAnsi="Bell MT" w:cs="Bell MT"/>
          <w:sz w:val="24"/>
          <w:szCs w:val="24"/>
        </w:rPr>
        <w:t>been</w:t>
      </w:r>
      <w:r w:rsidRPr="006343A6">
        <w:rPr>
          <w:rFonts w:ascii="Bell MT" w:hAnsi="Bell MT" w:cs="Bell MT"/>
          <w:spacing w:val="-5"/>
          <w:sz w:val="24"/>
          <w:szCs w:val="24"/>
        </w:rPr>
        <w:t xml:space="preserve"> </w:t>
      </w:r>
      <w:r w:rsidRPr="006343A6">
        <w:rPr>
          <w:rFonts w:ascii="Bell MT" w:hAnsi="Bell MT" w:cs="Bell MT"/>
          <w:sz w:val="24"/>
          <w:szCs w:val="24"/>
        </w:rPr>
        <w:t>created</w:t>
      </w:r>
      <w:r w:rsidRPr="006343A6">
        <w:rPr>
          <w:rFonts w:ascii="Bell MT" w:hAnsi="Bell MT" w:cs="Bell MT"/>
          <w:spacing w:val="-3"/>
          <w:sz w:val="24"/>
          <w:szCs w:val="24"/>
        </w:rPr>
        <w:t xml:space="preserve"> </w:t>
      </w:r>
      <w:r w:rsidRPr="006343A6">
        <w:rPr>
          <w:rFonts w:ascii="Bell MT" w:hAnsi="Bell MT" w:cs="Bell MT"/>
          <w:sz w:val="24"/>
          <w:szCs w:val="24"/>
        </w:rPr>
        <w:t>to</w:t>
      </w:r>
      <w:r w:rsidRPr="006343A6">
        <w:rPr>
          <w:rFonts w:ascii="Bell MT" w:hAnsi="Bell MT" w:cs="Bell MT"/>
          <w:spacing w:val="-2"/>
          <w:sz w:val="24"/>
          <w:szCs w:val="24"/>
        </w:rPr>
        <w:t xml:space="preserve"> </w:t>
      </w:r>
      <w:r w:rsidRPr="006343A6">
        <w:rPr>
          <w:rFonts w:ascii="Bell MT" w:hAnsi="Bell MT" w:cs="Bell MT"/>
          <w:sz w:val="24"/>
          <w:szCs w:val="24"/>
        </w:rPr>
        <w:t>facilitate,</w:t>
      </w:r>
      <w:r w:rsidRPr="006343A6">
        <w:rPr>
          <w:rFonts w:ascii="Bell MT" w:hAnsi="Bell MT" w:cs="Bell MT"/>
          <w:spacing w:val="-2"/>
          <w:sz w:val="24"/>
          <w:szCs w:val="24"/>
        </w:rPr>
        <w:t xml:space="preserve"> </w:t>
      </w:r>
      <w:r w:rsidRPr="006343A6">
        <w:rPr>
          <w:rFonts w:ascii="Bell MT" w:hAnsi="Bell MT" w:cs="Bell MT"/>
          <w:sz w:val="24"/>
          <w:szCs w:val="24"/>
        </w:rPr>
        <w:t>encourage,</w:t>
      </w:r>
      <w:r w:rsidRPr="006343A6">
        <w:rPr>
          <w:rFonts w:ascii="Bell MT" w:hAnsi="Bell MT" w:cs="Bell MT"/>
          <w:spacing w:val="-2"/>
          <w:sz w:val="24"/>
          <w:szCs w:val="24"/>
        </w:rPr>
        <w:t xml:space="preserve"> </w:t>
      </w:r>
      <w:r w:rsidRPr="006343A6">
        <w:rPr>
          <w:rFonts w:ascii="Bell MT" w:hAnsi="Bell MT" w:cs="Bell MT"/>
          <w:sz w:val="24"/>
          <w:szCs w:val="24"/>
        </w:rPr>
        <w:t>and</w:t>
      </w:r>
      <w:r w:rsidRPr="006343A6">
        <w:rPr>
          <w:rFonts w:ascii="Bell MT" w:hAnsi="Bell MT" w:cs="Bell MT"/>
          <w:spacing w:val="-3"/>
          <w:sz w:val="24"/>
          <w:szCs w:val="24"/>
        </w:rPr>
        <w:t xml:space="preserve"> </w:t>
      </w:r>
      <w:r w:rsidRPr="006343A6">
        <w:rPr>
          <w:rFonts w:ascii="Bell MT" w:hAnsi="Bell MT" w:cs="Bell MT"/>
          <w:sz w:val="24"/>
          <w:szCs w:val="24"/>
        </w:rPr>
        <w:t>support</w:t>
      </w:r>
      <w:r w:rsidRPr="006343A6">
        <w:rPr>
          <w:rFonts w:ascii="Bell MT" w:hAnsi="Bell MT" w:cs="Bell MT"/>
          <w:spacing w:val="-3"/>
          <w:sz w:val="24"/>
          <w:szCs w:val="24"/>
        </w:rPr>
        <w:t xml:space="preserve"> </w:t>
      </w:r>
      <w:r w:rsidRPr="006343A6">
        <w:rPr>
          <w:rFonts w:ascii="Bell MT" w:hAnsi="Bell MT" w:cs="Bell MT"/>
          <w:sz w:val="24"/>
          <w:szCs w:val="24"/>
        </w:rPr>
        <w:t>redevelopment</w:t>
      </w:r>
      <w:r w:rsidRPr="006343A6">
        <w:rPr>
          <w:rFonts w:ascii="Bell MT" w:hAnsi="Bell MT" w:cs="Bell MT"/>
          <w:spacing w:val="-4"/>
          <w:sz w:val="24"/>
          <w:szCs w:val="24"/>
        </w:rPr>
        <w:t xml:space="preserve"> </w:t>
      </w:r>
      <w:r w:rsidRPr="006343A6">
        <w:rPr>
          <w:rFonts w:ascii="Bell MT" w:hAnsi="Bell MT" w:cs="Bell MT"/>
          <w:sz w:val="24"/>
          <w:szCs w:val="24"/>
        </w:rPr>
        <w:t>and</w:t>
      </w:r>
      <w:r w:rsidRPr="006343A6">
        <w:rPr>
          <w:rFonts w:ascii="Bell MT" w:hAnsi="Bell MT" w:cs="Bell MT"/>
          <w:spacing w:val="-3"/>
          <w:sz w:val="24"/>
          <w:szCs w:val="24"/>
        </w:rPr>
        <w:t xml:space="preserve"> </w:t>
      </w:r>
      <w:r w:rsidRPr="006343A6">
        <w:rPr>
          <w:rFonts w:ascii="Bell MT" w:hAnsi="Bell MT" w:cs="Bell MT"/>
          <w:sz w:val="24"/>
          <w:szCs w:val="24"/>
        </w:rPr>
        <w:t>infill</w:t>
      </w:r>
      <w:r w:rsidRPr="006343A6">
        <w:rPr>
          <w:rFonts w:ascii="Bell MT" w:hAnsi="Bell MT" w:cs="Bell MT"/>
          <w:spacing w:val="-3"/>
          <w:sz w:val="24"/>
          <w:szCs w:val="24"/>
        </w:rPr>
        <w:t xml:space="preserve"> </w:t>
      </w:r>
      <w:r w:rsidRPr="006343A6">
        <w:rPr>
          <w:rFonts w:ascii="Bell MT" w:hAnsi="Bell MT" w:cs="Bell MT"/>
          <w:sz w:val="24"/>
          <w:szCs w:val="24"/>
        </w:rPr>
        <w:t>development</w:t>
      </w:r>
      <w:r w:rsidRPr="006343A6">
        <w:rPr>
          <w:rFonts w:ascii="Bell MT" w:hAnsi="Bell MT" w:cs="Bell MT"/>
          <w:spacing w:val="-3"/>
          <w:sz w:val="24"/>
          <w:szCs w:val="24"/>
        </w:rPr>
        <w:t xml:space="preserve"> </w:t>
      </w:r>
      <w:r w:rsidRPr="006343A6">
        <w:rPr>
          <w:rFonts w:ascii="Bell MT" w:hAnsi="Bell MT" w:cs="Bell MT"/>
          <w:sz w:val="24"/>
          <w:szCs w:val="24"/>
        </w:rPr>
        <w:t>to</w:t>
      </w:r>
      <w:r w:rsidRPr="006343A6">
        <w:rPr>
          <w:rFonts w:ascii="Bell MT" w:hAnsi="Bell MT" w:cs="Bell MT"/>
          <w:spacing w:val="-2"/>
          <w:sz w:val="24"/>
          <w:szCs w:val="24"/>
        </w:rPr>
        <w:t xml:space="preserve"> </w:t>
      </w:r>
      <w:r w:rsidRPr="006343A6">
        <w:rPr>
          <w:rFonts w:ascii="Bell MT" w:hAnsi="Bell MT" w:cs="Bell MT"/>
          <w:sz w:val="24"/>
          <w:szCs w:val="24"/>
        </w:rPr>
        <w:t>realize</w:t>
      </w:r>
      <w:r w:rsidRPr="006343A6">
        <w:rPr>
          <w:rFonts w:ascii="Bell MT" w:hAnsi="Bell MT" w:cs="Bell MT"/>
          <w:spacing w:val="-4"/>
          <w:sz w:val="24"/>
          <w:szCs w:val="24"/>
        </w:rPr>
        <w:t xml:space="preserve"> </w:t>
      </w:r>
      <w:r w:rsidRPr="006343A6">
        <w:rPr>
          <w:rFonts w:ascii="Bell MT" w:hAnsi="Bell MT" w:cs="Bell MT"/>
          <w:sz w:val="24"/>
          <w:szCs w:val="24"/>
        </w:rPr>
        <w:t>mixed</w:t>
      </w:r>
      <w:r w:rsidRPr="006343A6">
        <w:rPr>
          <w:rFonts w:ascii="Bell MT" w:hAnsi="Bell MT" w:cs="Bell MT"/>
          <w:spacing w:val="-3"/>
          <w:sz w:val="24"/>
          <w:szCs w:val="24"/>
        </w:rPr>
        <w:t xml:space="preserve"> </w:t>
      </w:r>
      <w:r w:rsidRPr="006343A6">
        <w:rPr>
          <w:rFonts w:ascii="Bell MT" w:hAnsi="Bell MT" w:cs="Bell MT"/>
          <w:sz w:val="24"/>
          <w:szCs w:val="24"/>
        </w:rPr>
        <w:t>use</w:t>
      </w:r>
      <w:r w:rsidRPr="006343A6">
        <w:rPr>
          <w:rFonts w:ascii="Bell MT" w:hAnsi="Bell MT" w:cs="Bell MT"/>
          <w:spacing w:val="-2"/>
          <w:sz w:val="24"/>
          <w:szCs w:val="24"/>
        </w:rPr>
        <w:t xml:space="preserve"> </w:t>
      </w:r>
      <w:r w:rsidRPr="006343A6">
        <w:rPr>
          <w:rFonts w:ascii="Bell MT" w:hAnsi="Bell MT" w:cs="Bell MT"/>
          <w:sz w:val="24"/>
          <w:szCs w:val="24"/>
        </w:rPr>
        <w:t>developments</w:t>
      </w:r>
      <w:r w:rsidRPr="006343A6">
        <w:rPr>
          <w:rFonts w:ascii="Bell MT" w:hAnsi="Bell MT" w:cs="Bell MT"/>
          <w:spacing w:val="-4"/>
          <w:sz w:val="24"/>
          <w:szCs w:val="24"/>
        </w:rPr>
        <w:t xml:space="preserve"> </w:t>
      </w:r>
      <w:r w:rsidRPr="006343A6">
        <w:rPr>
          <w:rFonts w:ascii="Bell MT" w:hAnsi="Bell MT" w:cs="Bell MT"/>
          <w:sz w:val="24"/>
          <w:szCs w:val="24"/>
        </w:rPr>
        <w:t>and</w:t>
      </w:r>
      <w:r w:rsidRPr="006343A6">
        <w:rPr>
          <w:rFonts w:ascii="Bell MT" w:hAnsi="Bell MT" w:cs="Bell MT"/>
          <w:spacing w:val="-3"/>
          <w:sz w:val="24"/>
          <w:szCs w:val="24"/>
        </w:rPr>
        <w:t xml:space="preserve"> </w:t>
      </w:r>
      <w:r w:rsidRPr="006343A6">
        <w:rPr>
          <w:rFonts w:ascii="Bell MT" w:hAnsi="Bell MT" w:cs="Bell MT"/>
          <w:sz w:val="24"/>
          <w:szCs w:val="24"/>
        </w:rPr>
        <w:t>achieve</w:t>
      </w:r>
      <w:r w:rsidRPr="006343A6">
        <w:rPr>
          <w:rFonts w:ascii="Bell MT" w:hAnsi="Bell MT" w:cs="Bell MT"/>
          <w:spacing w:val="-2"/>
          <w:sz w:val="24"/>
          <w:szCs w:val="24"/>
        </w:rPr>
        <w:t xml:space="preserve"> </w:t>
      </w:r>
      <w:r w:rsidRPr="006343A6">
        <w:rPr>
          <w:rFonts w:ascii="Bell MT" w:hAnsi="Bell MT" w:cs="Bell MT"/>
          <w:sz w:val="24"/>
          <w:szCs w:val="24"/>
          <w:u w:val="single"/>
        </w:rPr>
        <w:t>mixed</w:t>
      </w:r>
      <w:r w:rsidRPr="006343A6">
        <w:rPr>
          <w:rFonts w:ascii="Bell MT" w:hAnsi="Bell MT" w:cs="Bell MT"/>
          <w:spacing w:val="-3"/>
          <w:sz w:val="24"/>
          <w:szCs w:val="24"/>
          <w:u w:val="single"/>
        </w:rPr>
        <w:t xml:space="preserve"> </w:t>
      </w:r>
      <w:r w:rsidRPr="006343A6">
        <w:rPr>
          <w:rFonts w:ascii="Bell MT" w:hAnsi="Bell MT" w:cs="Bell MT"/>
          <w:sz w:val="24"/>
          <w:szCs w:val="24"/>
          <w:u w:val="single"/>
        </w:rPr>
        <w:t>use</w:t>
      </w:r>
      <w:r w:rsidRPr="006343A6">
        <w:rPr>
          <w:rFonts w:ascii="Bell MT" w:hAnsi="Bell MT" w:cs="Bell MT"/>
          <w:spacing w:val="-2"/>
          <w:sz w:val="24"/>
          <w:szCs w:val="24"/>
          <w:u w:val="single"/>
        </w:rPr>
        <w:t xml:space="preserve"> </w:t>
      </w:r>
      <w:r w:rsidRPr="006343A6">
        <w:rPr>
          <w:rFonts w:ascii="Bell MT" w:hAnsi="Bell MT" w:cs="Bell MT"/>
          <w:sz w:val="24"/>
          <w:szCs w:val="24"/>
          <w:u w:val="single"/>
        </w:rPr>
        <w:t>corridors</w:t>
      </w:r>
      <w:r w:rsidRPr="006343A6">
        <w:rPr>
          <w:rFonts w:ascii="Bell MT" w:hAnsi="Bell MT" w:cs="Bell MT"/>
          <w:spacing w:val="-2"/>
          <w:sz w:val="24"/>
          <w:szCs w:val="24"/>
        </w:rPr>
        <w:t xml:space="preserve"> </w:t>
      </w:r>
      <w:r w:rsidRPr="006343A6">
        <w:rPr>
          <w:rFonts w:ascii="Bell MT" w:hAnsi="Bell MT" w:cs="Bell MT"/>
          <w:sz w:val="24"/>
          <w:szCs w:val="24"/>
        </w:rPr>
        <w:t>that</w:t>
      </w:r>
      <w:r w:rsidRPr="006343A6">
        <w:rPr>
          <w:rFonts w:ascii="Bell MT" w:hAnsi="Bell MT" w:cs="Bell MT"/>
          <w:spacing w:val="-2"/>
          <w:sz w:val="24"/>
          <w:szCs w:val="24"/>
        </w:rPr>
        <w:t xml:space="preserve"> </w:t>
      </w:r>
      <w:r w:rsidRPr="006343A6">
        <w:rPr>
          <w:rFonts w:ascii="Bell MT" w:hAnsi="Bell MT" w:cs="Bell MT"/>
          <w:sz w:val="24"/>
          <w:szCs w:val="24"/>
        </w:rPr>
        <w:t>support</w:t>
      </w:r>
      <w:r w:rsidRPr="006343A6">
        <w:rPr>
          <w:rFonts w:ascii="Bell MT" w:hAnsi="Bell MT" w:cs="Bell MT"/>
          <w:spacing w:val="-3"/>
          <w:sz w:val="24"/>
          <w:szCs w:val="24"/>
        </w:rPr>
        <w:t xml:space="preserve"> </w:t>
      </w:r>
      <w:r w:rsidRPr="006343A6">
        <w:rPr>
          <w:rFonts w:ascii="Bell MT" w:hAnsi="Bell MT" w:cs="Bell MT"/>
          <w:sz w:val="24"/>
          <w:szCs w:val="24"/>
        </w:rPr>
        <w:t>and</w:t>
      </w:r>
      <w:r w:rsidRPr="006343A6">
        <w:rPr>
          <w:rFonts w:ascii="Bell MT" w:hAnsi="Bell MT" w:cs="Bell MT"/>
          <w:spacing w:val="-3"/>
          <w:sz w:val="24"/>
          <w:szCs w:val="24"/>
        </w:rPr>
        <w:t xml:space="preserve"> </w:t>
      </w:r>
      <w:r w:rsidRPr="006343A6">
        <w:rPr>
          <w:rFonts w:ascii="Bell MT" w:hAnsi="Bell MT" w:cs="Bell MT"/>
          <w:sz w:val="24"/>
          <w:szCs w:val="24"/>
          <w:u w:val="single"/>
        </w:rPr>
        <w:t>sustain</w:t>
      </w:r>
      <w:r w:rsidRPr="006343A6">
        <w:rPr>
          <w:rFonts w:ascii="Bell MT" w:hAnsi="Bell MT" w:cs="Bell MT"/>
          <w:spacing w:val="-3"/>
          <w:sz w:val="24"/>
          <w:szCs w:val="24"/>
          <w:u w:val="single"/>
        </w:rPr>
        <w:t xml:space="preserve"> </w:t>
      </w:r>
      <w:r w:rsidRPr="006343A6">
        <w:rPr>
          <w:rFonts w:ascii="Bell MT" w:hAnsi="Bell MT" w:cs="Bell MT"/>
          <w:sz w:val="24"/>
          <w:szCs w:val="24"/>
          <w:u w:val="single"/>
        </w:rPr>
        <w:t>transit</w:t>
      </w:r>
      <w:r w:rsidRPr="006343A6">
        <w:rPr>
          <w:rFonts w:ascii="Bell MT" w:hAnsi="Bell MT" w:cs="Bell MT"/>
          <w:spacing w:val="-4"/>
          <w:sz w:val="24"/>
          <w:szCs w:val="24"/>
          <w:u w:val="single"/>
        </w:rPr>
        <w:t xml:space="preserve"> </w:t>
      </w:r>
      <w:r w:rsidRPr="006343A6">
        <w:rPr>
          <w:rFonts w:ascii="Bell MT" w:hAnsi="Bell MT" w:cs="Bell MT"/>
          <w:sz w:val="24"/>
          <w:szCs w:val="24"/>
          <w:u w:val="single"/>
        </w:rPr>
        <w:t>service</w:t>
      </w:r>
      <w:r w:rsidRPr="006343A6">
        <w:rPr>
          <w:rFonts w:ascii="Bell MT" w:hAnsi="Bell MT" w:cs="Bell MT"/>
          <w:spacing w:val="-2"/>
          <w:sz w:val="24"/>
          <w:szCs w:val="24"/>
        </w:rPr>
        <w:t xml:space="preserve"> </w:t>
      </w:r>
      <w:r w:rsidRPr="006343A6">
        <w:rPr>
          <w:rFonts w:ascii="Bell MT" w:hAnsi="Bell MT" w:cs="Bell MT"/>
          <w:sz w:val="24"/>
          <w:szCs w:val="24"/>
        </w:rPr>
        <w:t>as</w:t>
      </w:r>
      <w:r w:rsidRPr="006343A6">
        <w:rPr>
          <w:rFonts w:ascii="Bell MT" w:hAnsi="Bell MT" w:cs="Bell MT"/>
          <w:spacing w:val="-2"/>
          <w:sz w:val="24"/>
          <w:szCs w:val="24"/>
        </w:rPr>
        <w:t xml:space="preserve"> </w:t>
      </w:r>
      <w:r w:rsidRPr="006343A6">
        <w:rPr>
          <w:rFonts w:ascii="Bell MT" w:hAnsi="Bell MT" w:cs="Bell MT"/>
          <w:sz w:val="24"/>
          <w:szCs w:val="24"/>
        </w:rPr>
        <w:t>well</w:t>
      </w:r>
      <w:r w:rsidRPr="006343A6">
        <w:rPr>
          <w:rFonts w:ascii="Bell MT" w:hAnsi="Bell MT" w:cs="Bell MT"/>
          <w:spacing w:val="-3"/>
          <w:sz w:val="24"/>
          <w:szCs w:val="24"/>
        </w:rPr>
        <w:t xml:space="preserve"> </w:t>
      </w:r>
      <w:r w:rsidRPr="006343A6">
        <w:rPr>
          <w:rFonts w:ascii="Bell MT" w:hAnsi="Bell MT" w:cs="Bell MT"/>
          <w:sz w:val="24"/>
          <w:szCs w:val="24"/>
        </w:rPr>
        <w:t>as</w:t>
      </w:r>
      <w:r w:rsidRPr="006343A6">
        <w:rPr>
          <w:rFonts w:ascii="Bell MT" w:hAnsi="Bell MT" w:cs="Bell MT"/>
          <w:spacing w:val="-2"/>
          <w:sz w:val="24"/>
          <w:szCs w:val="24"/>
        </w:rPr>
        <w:t xml:space="preserve"> </w:t>
      </w:r>
      <w:r w:rsidRPr="006343A6">
        <w:rPr>
          <w:rFonts w:ascii="Bell MT" w:hAnsi="Bell MT" w:cs="Bell MT"/>
          <w:sz w:val="24"/>
          <w:szCs w:val="24"/>
          <w:u w:val="single"/>
        </w:rPr>
        <w:t>encourage</w:t>
      </w:r>
      <w:r w:rsidRPr="006343A6">
        <w:rPr>
          <w:rFonts w:ascii="Bell MT" w:hAnsi="Bell MT" w:cs="Bell MT"/>
          <w:spacing w:val="-2"/>
          <w:sz w:val="24"/>
          <w:szCs w:val="24"/>
          <w:u w:val="single"/>
        </w:rPr>
        <w:t xml:space="preserve"> </w:t>
      </w:r>
      <w:r w:rsidRPr="006343A6">
        <w:rPr>
          <w:rFonts w:ascii="Bell MT" w:hAnsi="Bell MT" w:cs="Bell MT"/>
          <w:sz w:val="24"/>
          <w:szCs w:val="24"/>
          <w:u w:val="single"/>
        </w:rPr>
        <w:t>affordable</w:t>
      </w:r>
      <w:r w:rsidRPr="006343A6">
        <w:rPr>
          <w:rFonts w:ascii="Bell MT" w:hAnsi="Bell MT" w:cs="Bell MT"/>
          <w:spacing w:val="-2"/>
          <w:sz w:val="24"/>
          <w:szCs w:val="24"/>
          <w:u w:val="single"/>
        </w:rPr>
        <w:t xml:space="preserve"> </w:t>
      </w:r>
      <w:r w:rsidRPr="006343A6">
        <w:rPr>
          <w:rFonts w:ascii="Bell MT" w:hAnsi="Bell MT" w:cs="Bell MT"/>
          <w:sz w:val="24"/>
          <w:szCs w:val="24"/>
          <w:u w:val="single"/>
        </w:rPr>
        <w:t>housing</w:t>
      </w:r>
      <w:r w:rsidRPr="006343A6">
        <w:rPr>
          <w:rFonts w:ascii="Bell MT" w:hAnsi="Bell MT" w:cs="Bell MT"/>
          <w:sz w:val="24"/>
          <w:szCs w:val="24"/>
        </w:rPr>
        <w:t>,</w:t>
      </w:r>
      <w:r w:rsidRPr="006343A6">
        <w:rPr>
          <w:rFonts w:ascii="Bell MT" w:hAnsi="Bell MT" w:cs="Bell MT"/>
          <w:spacing w:val="-2"/>
          <w:sz w:val="24"/>
          <w:szCs w:val="24"/>
        </w:rPr>
        <w:t xml:space="preserve"> </w:t>
      </w:r>
      <w:r w:rsidRPr="006343A6">
        <w:rPr>
          <w:rFonts w:ascii="Bell MT" w:hAnsi="Bell MT" w:cs="Bell MT"/>
          <w:sz w:val="24"/>
          <w:szCs w:val="24"/>
        </w:rPr>
        <w:t>enable</w:t>
      </w:r>
      <w:r w:rsidRPr="006343A6">
        <w:rPr>
          <w:rFonts w:ascii="Bell MT" w:hAnsi="Bell MT" w:cs="Bell MT"/>
          <w:spacing w:val="-2"/>
          <w:sz w:val="24"/>
          <w:szCs w:val="24"/>
        </w:rPr>
        <w:t xml:space="preserve"> </w:t>
      </w:r>
      <w:r w:rsidRPr="006343A6">
        <w:rPr>
          <w:rFonts w:ascii="Bell MT" w:hAnsi="Bell MT" w:cs="Bell MT"/>
          <w:sz w:val="24"/>
          <w:szCs w:val="24"/>
        </w:rPr>
        <w:t>more</w:t>
      </w:r>
      <w:r w:rsidRPr="006343A6">
        <w:rPr>
          <w:rFonts w:ascii="Bell MT" w:hAnsi="Bell MT" w:cs="Bell MT"/>
          <w:spacing w:val="-2"/>
          <w:sz w:val="24"/>
          <w:szCs w:val="24"/>
        </w:rPr>
        <w:t xml:space="preserve"> </w:t>
      </w:r>
      <w:r w:rsidRPr="006343A6">
        <w:rPr>
          <w:rFonts w:ascii="Bell MT" w:hAnsi="Bell MT" w:cs="Bell MT"/>
          <w:sz w:val="24"/>
          <w:szCs w:val="24"/>
        </w:rPr>
        <w:t>housing</w:t>
      </w:r>
      <w:r w:rsidRPr="006343A6">
        <w:rPr>
          <w:rFonts w:ascii="Bell MT" w:hAnsi="Bell MT" w:cs="Bell MT"/>
          <w:spacing w:val="-3"/>
          <w:sz w:val="24"/>
          <w:szCs w:val="24"/>
        </w:rPr>
        <w:t xml:space="preserve"> </w:t>
      </w:r>
      <w:r w:rsidRPr="006343A6">
        <w:rPr>
          <w:rFonts w:ascii="Bell MT" w:hAnsi="Bell MT" w:cs="Bell MT"/>
          <w:sz w:val="24"/>
          <w:szCs w:val="24"/>
        </w:rPr>
        <w:t>choices,</w:t>
      </w:r>
      <w:r w:rsidRPr="006343A6">
        <w:rPr>
          <w:rFonts w:ascii="Bell MT" w:hAnsi="Bell MT" w:cs="Bell MT"/>
          <w:spacing w:val="-2"/>
          <w:sz w:val="24"/>
          <w:szCs w:val="24"/>
        </w:rPr>
        <w:t xml:space="preserve"> </w:t>
      </w:r>
      <w:r w:rsidRPr="006343A6">
        <w:rPr>
          <w:rFonts w:ascii="Bell MT" w:hAnsi="Bell MT" w:cs="Bell MT"/>
          <w:sz w:val="24"/>
          <w:szCs w:val="24"/>
        </w:rPr>
        <w:t>more</w:t>
      </w:r>
      <w:r w:rsidRPr="006343A6">
        <w:rPr>
          <w:rFonts w:ascii="Bell MT" w:hAnsi="Bell MT" w:cs="Bell MT"/>
          <w:spacing w:val="-2"/>
          <w:sz w:val="24"/>
          <w:szCs w:val="24"/>
        </w:rPr>
        <w:t xml:space="preserve"> </w:t>
      </w:r>
      <w:r w:rsidRPr="006343A6">
        <w:rPr>
          <w:rFonts w:ascii="Bell MT" w:hAnsi="Bell MT" w:cs="Bell MT"/>
          <w:sz w:val="24"/>
          <w:szCs w:val="24"/>
        </w:rPr>
        <w:t>sustainable</w:t>
      </w:r>
      <w:r w:rsidRPr="006343A6">
        <w:rPr>
          <w:rFonts w:ascii="Bell MT" w:hAnsi="Bell MT" w:cs="Bell MT"/>
          <w:spacing w:val="-2"/>
          <w:sz w:val="24"/>
          <w:szCs w:val="24"/>
        </w:rPr>
        <w:t xml:space="preserve"> </w:t>
      </w:r>
      <w:r w:rsidRPr="006343A6">
        <w:rPr>
          <w:rFonts w:ascii="Bell MT" w:hAnsi="Bell MT" w:cs="Bell MT"/>
          <w:sz w:val="24"/>
          <w:szCs w:val="24"/>
        </w:rPr>
        <w:t>forms</w:t>
      </w:r>
      <w:r w:rsidRPr="006343A6">
        <w:rPr>
          <w:rFonts w:ascii="Bell MT" w:hAnsi="Bell MT" w:cs="Bell MT"/>
          <w:spacing w:val="-2"/>
          <w:sz w:val="24"/>
          <w:szCs w:val="24"/>
        </w:rPr>
        <w:t xml:space="preserve"> </w:t>
      </w:r>
      <w:r w:rsidRPr="006343A6">
        <w:rPr>
          <w:rFonts w:ascii="Bell MT" w:hAnsi="Bell MT" w:cs="Bell MT"/>
          <w:sz w:val="24"/>
          <w:szCs w:val="24"/>
        </w:rPr>
        <w:t>of</w:t>
      </w:r>
      <w:r w:rsidRPr="006343A6">
        <w:rPr>
          <w:rFonts w:ascii="Bell MT" w:hAnsi="Bell MT" w:cs="Bell MT"/>
          <w:spacing w:val="-3"/>
          <w:sz w:val="24"/>
          <w:szCs w:val="24"/>
        </w:rPr>
        <w:t xml:space="preserve"> </w:t>
      </w:r>
      <w:r w:rsidRPr="006343A6">
        <w:rPr>
          <w:rFonts w:ascii="Bell MT" w:hAnsi="Bell MT" w:cs="Bell MT"/>
          <w:sz w:val="24"/>
          <w:szCs w:val="24"/>
        </w:rPr>
        <w:t>development,</w:t>
      </w:r>
      <w:r w:rsidRPr="006343A6">
        <w:rPr>
          <w:rFonts w:ascii="Bell MT" w:hAnsi="Bell MT" w:cs="Bell MT"/>
          <w:spacing w:val="-1"/>
          <w:sz w:val="24"/>
          <w:szCs w:val="24"/>
        </w:rPr>
        <w:t xml:space="preserve"> </w:t>
      </w:r>
      <w:r w:rsidRPr="006343A6">
        <w:rPr>
          <w:rFonts w:ascii="Bell MT" w:hAnsi="Bell MT" w:cs="Bell MT"/>
          <w:sz w:val="24"/>
          <w:szCs w:val="24"/>
        </w:rPr>
        <w:t>with</w:t>
      </w:r>
      <w:r w:rsidRPr="006343A6">
        <w:rPr>
          <w:rFonts w:ascii="Bell MT" w:hAnsi="Bell MT" w:cs="Bell MT"/>
          <w:spacing w:val="-3"/>
          <w:sz w:val="24"/>
          <w:szCs w:val="24"/>
        </w:rPr>
        <w:t xml:space="preserve"> </w:t>
      </w:r>
      <w:r w:rsidRPr="006343A6">
        <w:rPr>
          <w:rFonts w:ascii="Bell MT" w:hAnsi="Bell MT" w:cs="Bell MT"/>
          <w:sz w:val="24"/>
          <w:szCs w:val="24"/>
        </w:rPr>
        <w:t>reduced</w:t>
      </w:r>
      <w:r w:rsidRPr="006343A6">
        <w:rPr>
          <w:rFonts w:ascii="Bell MT" w:hAnsi="Bell MT" w:cs="Bell MT"/>
          <w:spacing w:val="-3"/>
          <w:sz w:val="24"/>
          <w:szCs w:val="24"/>
        </w:rPr>
        <w:t xml:space="preserve"> </w:t>
      </w:r>
      <w:r w:rsidRPr="006343A6">
        <w:rPr>
          <w:rFonts w:ascii="Bell MT" w:hAnsi="Bell MT" w:cs="Bell MT"/>
          <w:sz w:val="24"/>
          <w:szCs w:val="24"/>
        </w:rPr>
        <w:t>resource</w:t>
      </w:r>
      <w:r w:rsidRPr="006343A6">
        <w:rPr>
          <w:rFonts w:ascii="Bell MT" w:hAnsi="Bell MT" w:cs="Bell MT"/>
          <w:spacing w:val="-2"/>
          <w:sz w:val="24"/>
          <w:szCs w:val="24"/>
        </w:rPr>
        <w:t xml:space="preserve"> </w:t>
      </w:r>
      <w:r w:rsidRPr="006343A6">
        <w:rPr>
          <w:rFonts w:ascii="Bell MT" w:hAnsi="Bell MT" w:cs="Bell MT"/>
          <w:sz w:val="24"/>
          <w:szCs w:val="24"/>
        </w:rPr>
        <w:t>and</w:t>
      </w:r>
      <w:r w:rsidRPr="006343A6">
        <w:rPr>
          <w:rFonts w:ascii="Bell MT" w:hAnsi="Bell MT" w:cs="Bell MT"/>
          <w:spacing w:val="-2"/>
          <w:sz w:val="24"/>
          <w:szCs w:val="24"/>
        </w:rPr>
        <w:t xml:space="preserve"> </w:t>
      </w:r>
      <w:r w:rsidRPr="006343A6">
        <w:rPr>
          <w:rFonts w:ascii="Bell MT" w:hAnsi="Bell MT" w:cs="Bell MT"/>
          <w:sz w:val="24"/>
          <w:szCs w:val="24"/>
        </w:rPr>
        <w:t>energy</w:t>
      </w:r>
      <w:r w:rsidRPr="006343A6">
        <w:rPr>
          <w:rFonts w:ascii="Bell MT" w:hAnsi="Bell MT" w:cs="Bell MT"/>
          <w:spacing w:val="-2"/>
          <w:sz w:val="24"/>
          <w:szCs w:val="24"/>
        </w:rPr>
        <w:t xml:space="preserve"> </w:t>
      </w:r>
      <w:r w:rsidRPr="006343A6">
        <w:rPr>
          <w:rFonts w:ascii="Bell MT" w:hAnsi="Bell MT" w:cs="Bell MT"/>
          <w:sz w:val="24"/>
          <w:szCs w:val="24"/>
        </w:rPr>
        <w:t>needs.</w:t>
      </w:r>
      <w:r w:rsidRPr="006343A6">
        <w:rPr>
          <w:rFonts w:ascii="Bell MT" w:hAnsi="Bell MT" w:cs="Bell MT"/>
          <w:spacing w:val="56"/>
          <w:sz w:val="24"/>
          <w:szCs w:val="24"/>
        </w:rPr>
        <w:t xml:space="preserve"> </w:t>
      </w:r>
      <w:r w:rsidRPr="006343A6">
        <w:rPr>
          <w:rFonts w:ascii="Bell MT" w:hAnsi="Bell MT" w:cs="Bell MT"/>
          <w:sz w:val="24"/>
          <w:szCs w:val="24"/>
        </w:rPr>
        <w:t>Pedestrian-friendly</w:t>
      </w:r>
      <w:r w:rsidRPr="006343A6">
        <w:rPr>
          <w:rFonts w:ascii="Bell MT" w:hAnsi="Bell MT" w:cs="Bell MT"/>
          <w:spacing w:val="-2"/>
          <w:sz w:val="24"/>
          <w:szCs w:val="24"/>
        </w:rPr>
        <w:t xml:space="preserve"> </w:t>
      </w:r>
      <w:r w:rsidRPr="006343A6">
        <w:rPr>
          <w:rFonts w:ascii="Bell MT" w:hAnsi="Bell MT" w:cs="Bell MT"/>
          <w:sz w:val="24"/>
          <w:szCs w:val="24"/>
        </w:rPr>
        <w:t>designs</w:t>
      </w:r>
      <w:r w:rsidRPr="006343A6">
        <w:rPr>
          <w:rFonts w:ascii="Bell MT" w:hAnsi="Bell MT" w:cs="Bell MT"/>
          <w:spacing w:val="-2"/>
          <w:sz w:val="24"/>
          <w:szCs w:val="24"/>
        </w:rPr>
        <w:t xml:space="preserve"> </w:t>
      </w:r>
      <w:r w:rsidRPr="006343A6">
        <w:rPr>
          <w:rFonts w:ascii="Bell MT" w:hAnsi="Bell MT" w:cs="Bell MT"/>
          <w:sz w:val="24"/>
          <w:szCs w:val="24"/>
        </w:rPr>
        <w:t>are</w:t>
      </w:r>
      <w:r w:rsidRPr="006343A6">
        <w:rPr>
          <w:rFonts w:ascii="Bell MT" w:hAnsi="Bell MT" w:cs="Bell MT"/>
          <w:spacing w:val="-4"/>
          <w:sz w:val="24"/>
          <w:szCs w:val="24"/>
        </w:rPr>
        <w:t xml:space="preserve"> </w:t>
      </w:r>
      <w:r w:rsidRPr="006343A6">
        <w:rPr>
          <w:rFonts w:ascii="Bell MT" w:hAnsi="Bell MT" w:cs="Bell MT"/>
          <w:sz w:val="24"/>
          <w:szCs w:val="24"/>
        </w:rPr>
        <w:t>critically</w:t>
      </w:r>
      <w:r w:rsidRPr="006343A6">
        <w:rPr>
          <w:rFonts w:ascii="Bell MT" w:hAnsi="Bell MT" w:cs="Bell MT"/>
          <w:spacing w:val="-2"/>
          <w:sz w:val="24"/>
          <w:szCs w:val="24"/>
        </w:rPr>
        <w:t xml:space="preserve"> </w:t>
      </w:r>
      <w:r w:rsidRPr="006343A6">
        <w:rPr>
          <w:rFonts w:ascii="Bell MT" w:hAnsi="Bell MT" w:cs="Bell MT"/>
          <w:sz w:val="24"/>
          <w:szCs w:val="24"/>
        </w:rPr>
        <w:t>important</w:t>
      </w:r>
      <w:r w:rsidRPr="006343A6">
        <w:rPr>
          <w:rFonts w:ascii="Bell MT" w:hAnsi="Bell MT" w:cs="Bell MT"/>
          <w:spacing w:val="-3"/>
          <w:sz w:val="24"/>
          <w:szCs w:val="24"/>
        </w:rPr>
        <w:t xml:space="preserve"> </w:t>
      </w:r>
      <w:r w:rsidRPr="006343A6">
        <w:rPr>
          <w:rFonts w:ascii="Bell MT" w:hAnsi="Bell MT" w:cs="Bell MT"/>
          <w:sz w:val="24"/>
          <w:szCs w:val="24"/>
        </w:rPr>
        <w:t>in</w:t>
      </w:r>
      <w:r w:rsidRPr="006343A6">
        <w:rPr>
          <w:rFonts w:ascii="Bell MT" w:hAnsi="Bell MT" w:cs="Bell MT"/>
          <w:spacing w:val="-3"/>
          <w:sz w:val="24"/>
          <w:szCs w:val="24"/>
        </w:rPr>
        <w:t xml:space="preserve"> </w:t>
      </w:r>
      <w:r w:rsidRPr="006343A6">
        <w:rPr>
          <w:rFonts w:ascii="Bell MT" w:hAnsi="Bell MT" w:cs="Bell MT"/>
          <w:sz w:val="24"/>
          <w:szCs w:val="24"/>
        </w:rPr>
        <w:t>this district</w:t>
      </w:r>
      <w:r w:rsidRPr="006343A6">
        <w:rPr>
          <w:rFonts w:ascii="Bell MT" w:hAnsi="Bell MT" w:cs="Bell MT"/>
          <w:spacing w:val="-3"/>
          <w:sz w:val="24"/>
          <w:szCs w:val="24"/>
        </w:rPr>
        <w:t xml:space="preserve"> </w:t>
      </w:r>
      <w:r w:rsidRPr="006343A6">
        <w:rPr>
          <w:rFonts w:ascii="Bell MT" w:hAnsi="Bell MT" w:cs="Bell MT"/>
          <w:sz w:val="24"/>
          <w:szCs w:val="24"/>
        </w:rPr>
        <w:t>as</w:t>
      </w:r>
      <w:r w:rsidRPr="006343A6">
        <w:rPr>
          <w:rFonts w:ascii="Bell MT" w:hAnsi="Bell MT" w:cs="Bell MT"/>
          <w:spacing w:val="-2"/>
          <w:sz w:val="24"/>
          <w:szCs w:val="24"/>
        </w:rPr>
        <w:t xml:space="preserve"> </w:t>
      </w:r>
      <w:r w:rsidRPr="006343A6">
        <w:rPr>
          <w:rFonts w:ascii="Bell MT" w:hAnsi="Bell MT" w:cs="Bell MT"/>
          <w:sz w:val="24"/>
          <w:szCs w:val="24"/>
        </w:rPr>
        <w:t>all</w:t>
      </w:r>
      <w:r w:rsidRPr="006343A6">
        <w:rPr>
          <w:rFonts w:ascii="Bell MT" w:hAnsi="Bell MT" w:cs="Bell MT"/>
          <w:spacing w:val="-2"/>
          <w:sz w:val="24"/>
          <w:szCs w:val="24"/>
        </w:rPr>
        <w:t xml:space="preserve"> </w:t>
      </w:r>
      <w:r w:rsidRPr="006343A6">
        <w:rPr>
          <w:rFonts w:ascii="Bell MT" w:hAnsi="Bell MT" w:cs="Bell MT"/>
          <w:sz w:val="24"/>
          <w:szCs w:val="24"/>
        </w:rPr>
        <w:t>transit</w:t>
      </w:r>
      <w:r w:rsidRPr="006343A6">
        <w:rPr>
          <w:rFonts w:ascii="Bell MT" w:hAnsi="Bell MT" w:cs="Bell MT"/>
          <w:spacing w:val="-4"/>
          <w:sz w:val="24"/>
          <w:szCs w:val="24"/>
        </w:rPr>
        <w:t xml:space="preserve"> </w:t>
      </w:r>
      <w:r w:rsidRPr="006343A6">
        <w:rPr>
          <w:rFonts w:ascii="Bell MT" w:hAnsi="Bell MT" w:cs="Bell MT"/>
          <w:sz w:val="24"/>
          <w:szCs w:val="24"/>
        </w:rPr>
        <w:t>users</w:t>
      </w:r>
      <w:r w:rsidRPr="006343A6">
        <w:rPr>
          <w:rFonts w:ascii="Bell MT" w:hAnsi="Bell MT" w:cs="Bell MT"/>
          <w:spacing w:val="-2"/>
          <w:sz w:val="24"/>
          <w:szCs w:val="24"/>
        </w:rPr>
        <w:t xml:space="preserve"> </w:t>
      </w:r>
      <w:r w:rsidRPr="006343A6">
        <w:rPr>
          <w:rFonts w:ascii="Bell MT" w:hAnsi="Bell MT" w:cs="Bell MT"/>
          <w:sz w:val="24"/>
          <w:szCs w:val="24"/>
        </w:rPr>
        <w:t>of</w:t>
      </w:r>
      <w:r w:rsidRPr="006343A6">
        <w:rPr>
          <w:rFonts w:ascii="Bell MT" w:hAnsi="Bell MT" w:cs="Bell MT"/>
          <w:spacing w:val="-3"/>
          <w:sz w:val="24"/>
          <w:szCs w:val="24"/>
        </w:rPr>
        <w:t xml:space="preserve"> </w:t>
      </w:r>
      <w:r w:rsidRPr="006343A6">
        <w:rPr>
          <w:rFonts w:ascii="Bell MT" w:hAnsi="Bell MT" w:cs="Bell MT"/>
          <w:sz w:val="24"/>
          <w:szCs w:val="24"/>
        </w:rPr>
        <w:t>any</w:t>
      </w:r>
      <w:r w:rsidRPr="006343A6">
        <w:rPr>
          <w:rFonts w:ascii="Bell MT" w:hAnsi="Bell MT" w:cs="Bell MT"/>
          <w:spacing w:val="-2"/>
          <w:sz w:val="24"/>
          <w:szCs w:val="24"/>
        </w:rPr>
        <w:t xml:space="preserve"> </w:t>
      </w:r>
      <w:r w:rsidRPr="006343A6">
        <w:rPr>
          <w:rFonts w:ascii="Bell MT" w:hAnsi="Bell MT" w:cs="Bell MT"/>
          <w:sz w:val="24"/>
          <w:szCs w:val="24"/>
        </w:rPr>
        <w:t>mode</w:t>
      </w:r>
      <w:r w:rsidRPr="006343A6">
        <w:rPr>
          <w:rFonts w:ascii="Bell MT" w:hAnsi="Bell MT" w:cs="Bell MT"/>
          <w:spacing w:val="-2"/>
          <w:sz w:val="24"/>
          <w:szCs w:val="24"/>
        </w:rPr>
        <w:t xml:space="preserve"> </w:t>
      </w:r>
      <w:r w:rsidRPr="006343A6">
        <w:rPr>
          <w:rFonts w:ascii="Bell MT" w:hAnsi="Bell MT" w:cs="Bell MT"/>
          <w:sz w:val="24"/>
          <w:szCs w:val="24"/>
        </w:rPr>
        <w:t>begin</w:t>
      </w:r>
      <w:r w:rsidRPr="006343A6">
        <w:rPr>
          <w:rFonts w:ascii="Bell MT" w:hAnsi="Bell MT" w:cs="Bell MT"/>
          <w:spacing w:val="-3"/>
          <w:sz w:val="24"/>
          <w:szCs w:val="24"/>
        </w:rPr>
        <w:t xml:space="preserve"> </w:t>
      </w:r>
      <w:r w:rsidRPr="006343A6">
        <w:rPr>
          <w:rFonts w:ascii="Bell MT" w:hAnsi="Bell MT" w:cs="Bell MT"/>
          <w:sz w:val="24"/>
          <w:szCs w:val="24"/>
        </w:rPr>
        <w:t>and</w:t>
      </w:r>
      <w:r w:rsidRPr="006343A6">
        <w:rPr>
          <w:rFonts w:ascii="Bell MT" w:hAnsi="Bell MT" w:cs="Bell MT"/>
          <w:spacing w:val="-3"/>
          <w:sz w:val="24"/>
          <w:szCs w:val="24"/>
        </w:rPr>
        <w:t xml:space="preserve"> </w:t>
      </w:r>
      <w:r w:rsidRPr="006343A6">
        <w:rPr>
          <w:rFonts w:ascii="Bell MT" w:hAnsi="Bell MT" w:cs="Bell MT"/>
          <w:sz w:val="24"/>
          <w:szCs w:val="24"/>
        </w:rPr>
        <w:t>end</w:t>
      </w:r>
      <w:r w:rsidRPr="006343A6">
        <w:rPr>
          <w:rFonts w:ascii="Bell MT" w:hAnsi="Bell MT" w:cs="Bell MT"/>
          <w:spacing w:val="-3"/>
          <w:sz w:val="24"/>
          <w:szCs w:val="24"/>
        </w:rPr>
        <w:t xml:space="preserve"> </w:t>
      </w:r>
      <w:r w:rsidRPr="006343A6">
        <w:rPr>
          <w:rFonts w:ascii="Bell MT" w:hAnsi="Bell MT" w:cs="Bell MT"/>
          <w:sz w:val="24"/>
          <w:szCs w:val="24"/>
        </w:rPr>
        <w:t>their</w:t>
      </w:r>
      <w:r w:rsidRPr="006343A6">
        <w:rPr>
          <w:rFonts w:ascii="Bell MT" w:hAnsi="Bell MT" w:cs="Bell MT"/>
          <w:spacing w:val="-2"/>
          <w:sz w:val="24"/>
          <w:szCs w:val="24"/>
        </w:rPr>
        <w:t xml:space="preserve"> </w:t>
      </w:r>
      <w:r w:rsidRPr="006343A6">
        <w:rPr>
          <w:rFonts w:ascii="Bell MT" w:hAnsi="Bell MT" w:cs="Bell MT"/>
          <w:sz w:val="24"/>
          <w:szCs w:val="24"/>
        </w:rPr>
        <w:t>trips</w:t>
      </w:r>
      <w:r w:rsidRPr="006343A6">
        <w:rPr>
          <w:rFonts w:ascii="Bell MT" w:hAnsi="Bell MT" w:cs="Bell MT"/>
          <w:spacing w:val="-2"/>
          <w:sz w:val="24"/>
          <w:szCs w:val="24"/>
        </w:rPr>
        <w:t xml:space="preserve"> </w:t>
      </w:r>
      <w:r w:rsidRPr="006343A6">
        <w:rPr>
          <w:rFonts w:ascii="Bell MT" w:hAnsi="Bell MT" w:cs="Bell MT"/>
          <w:sz w:val="24"/>
          <w:szCs w:val="24"/>
        </w:rPr>
        <w:t>as</w:t>
      </w:r>
      <w:r w:rsidRPr="006343A6">
        <w:rPr>
          <w:rFonts w:ascii="Bell MT" w:hAnsi="Bell MT" w:cs="Bell MT"/>
          <w:spacing w:val="-2"/>
          <w:sz w:val="24"/>
          <w:szCs w:val="24"/>
        </w:rPr>
        <w:t xml:space="preserve"> </w:t>
      </w:r>
      <w:r w:rsidRPr="006343A6">
        <w:rPr>
          <w:rFonts w:ascii="Bell MT" w:hAnsi="Bell MT" w:cs="Bell MT"/>
          <w:sz w:val="24"/>
          <w:szCs w:val="24"/>
        </w:rPr>
        <w:t>pedestrians.</w:t>
      </w:r>
      <w:r w:rsidRPr="006343A6">
        <w:rPr>
          <w:rFonts w:ascii="Bell MT" w:hAnsi="Bell MT" w:cs="Bell MT"/>
          <w:spacing w:val="-2"/>
          <w:sz w:val="24"/>
          <w:szCs w:val="24"/>
        </w:rPr>
        <w:t xml:space="preserve"> </w:t>
      </w:r>
      <w:r w:rsidRPr="006343A6">
        <w:rPr>
          <w:rFonts w:ascii="Bell MT" w:hAnsi="Bell MT" w:cs="Bell MT"/>
          <w:sz w:val="24"/>
          <w:szCs w:val="24"/>
        </w:rPr>
        <w:t>Application</w:t>
      </w:r>
      <w:r w:rsidRPr="006343A6">
        <w:rPr>
          <w:rFonts w:ascii="Bell MT" w:hAnsi="Bell MT" w:cs="Bell MT"/>
          <w:spacing w:val="-3"/>
          <w:sz w:val="24"/>
          <w:szCs w:val="24"/>
        </w:rPr>
        <w:t xml:space="preserve"> </w:t>
      </w:r>
      <w:r w:rsidRPr="006343A6">
        <w:rPr>
          <w:rFonts w:ascii="Bell MT" w:hAnsi="Bell MT" w:cs="Bell MT"/>
          <w:sz w:val="24"/>
          <w:szCs w:val="24"/>
        </w:rPr>
        <w:t>of</w:t>
      </w:r>
      <w:r w:rsidRPr="006343A6">
        <w:rPr>
          <w:rFonts w:ascii="Bell MT" w:hAnsi="Bell MT" w:cs="Bell MT"/>
          <w:spacing w:val="-3"/>
          <w:sz w:val="24"/>
          <w:szCs w:val="24"/>
        </w:rPr>
        <w:t xml:space="preserve"> </w:t>
      </w:r>
      <w:r w:rsidRPr="006343A6">
        <w:rPr>
          <w:rFonts w:ascii="Bell MT" w:hAnsi="Bell MT" w:cs="Bell MT"/>
          <w:sz w:val="24"/>
          <w:szCs w:val="24"/>
        </w:rPr>
        <w:t>this</w:t>
      </w:r>
      <w:r w:rsidRPr="006343A6">
        <w:rPr>
          <w:rFonts w:ascii="Bell MT" w:hAnsi="Bell MT" w:cs="Bell MT"/>
          <w:spacing w:val="-3"/>
          <w:sz w:val="24"/>
          <w:szCs w:val="24"/>
        </w:rPr>
        <w:t xml:space="preserve"> </w:t>
      </w:r>
      <w:r w:rsidRPr="006343A6">
        <w:rPr>
          <w:rFonts w:ascii="Bell MT" w:hAnsi="Bell MT" w:cs="Bell MT"/>
          <w:sz w:val="24"/>
          <w:szCs w:val="24"/>
        </w:rPr>
        <w:t>district</w:t>
      </w:r>
      <w:r w:rsidRPr="006343A6">
        <w:rPr>
          <w:rFonts w:ascii="Bell MT" w:hAnsi="Bell MT" w:cs="Bell MT"/>
          <w:spacing w:val="-3"/>
          <w:sz w:val="24"/>
          <w:szCs w:val="24"/>
        </w:rPr>
        <w:t xml:space="preserve"> </w:t>
      </w:r>
      <w:r w:rsidRPr="006343A6">
        <w:rPr>
          <w:rFonts w:ascii="Bell MT" w:hAnsi="Bell MT" w:cs="Bell MT"/>
          <w:sz w:val="24"/>
          <w:szCs w:val="24"/>
        </w:rPr>
        <w:t>will</w:t>
      </w:r>
      <w:r w:rsidRPr="006343A6">
        <w:rPr>
          <w:rFonts w:ascii="Bell MT" w:hAnsi="Bell MT" w:cs="Bell MT"/>
          <w:spacing w:val="-3"/>
          <w:sz w:val="24"/>
          <w:szCs w:val="24"/>
        </w:rPr>
        <w:t xml:space="preserve"> </w:t>
      </w:r>
      <w:r w:rsidRPr="006343A6">
        <w:rPr>
          <w:rFonts w:ascii="Bell MT" w:hAnsi="Bell MT" w:cs="Bell MT"/>
          <w:sz w:val="24"/>
          <w:szCs w:val="24"/>
        </w:rPr>
        <w:t>further</w:t>
      </w:r>
      <w:r w:rsidRPr="006343A6">
        <w:rPr>
          <w:rFonts w:ascii="Bell MT" w:hAnsi="Bell MT" w:cs="Bell MT"/>
          <w:spacing w:val="-2"/>
          <w:sz w:val="24"/>
          <w:szCs w:val="24"/>
        </w:rPr>
        <w:t xml:space="preserve"> </w:t>
      </w:r>
      <w:r w:rsidRPr="006343A6">
        <w:rPr>
          <w:rFonts w:ascii="Bell MT" w:hAnsi="Bell MT" w:cs="Bell MT"/>
          <w:sz w:val="24"/>
          <w:szCs w:val="24"/>
        </w:rPr>
        <w:t>the</w:t>
      </w:r>
      <w:r w:rsidRPr="006343A6">
        <w:rPr>
          <w:rFonts w:ascii="Bell MT" w:hAnsi="Bell MT" w:cs="Bell MT"/>
          <w:spacing w:val="-2"/>
          <w:sz w:val="24"/>
          <w:szCs w:val="24"/>
        </w:rPr>
        <w:t xml:space="preserve"> </w:t>
      </w:r>
      <w:r w:rsidRPr="006343A6">
        <w:rPr>
          <w:rFonts w:ascii="Bell MT" w:hAnsi="Bell MT" w:cs="Bell MT"/>
          <w:sz w:val="24"/>
          <w:szCs w:val="24"/>
        </w:rPr>
        <w:t>goals</w:t>
      </w:r>
      <w:r w:rsidRPr="006343A6">
        <w:rPr>
          <w:rFonts w:ascii="Bell MT" w:hAnsi="Bell MT" w:cs="Bell MT"/>
          <w:spacing w:val="-2"/>
          <w:sz w:val="24"/>
          <w:szCs w:val="24"/>
        </w:rPr>
        <w:t xml:space="preserve"> </w:t>
      </w:r>
      <w:r w:rsidRPr="006343A6">
        <w:rPr>
          <w:rFonts w:ascii="Bell MT" w:hAnsi="Bell MT" w:cs="Bell MT"/>
          <w:sz w:val="24"/>
          <w:szCs w:val="24"/>
        </w:rPr>
        <w:t>expressed</w:t>
      </w:r>
      <w:r w:rsidRPr="006343A6">
        <w:rPr>
          <w:rFonts w:ascii="Bell MT" w:hAnsi="Bell MT" w:cs="Bell MT"/>
          <w:spacing w:val="-3"/>
          <w:sz w:val="24"/>
          <w:szCs w:val="24"/>
        </w:rPr>
        <w:t xml:space="preserve"> </w:t>
      </w:r>
      <w:r w:rsidRPr="006343A6">
        <w:rPr>
          <w:rFonts w:ascii="Bell MT" w:hAnsi="Bell MT" w:cs="Bell MT"/>
          <w:sz w:val="24"/>
          <w:szCs w:val="24"/>
        </w:rPr>
        <w:t>in</w:t>
      </w:r>
      <w:r w:rsidRPr="006343A6">
        <w:rPr>
          <w:rFonts w:ascii="Bell MT" w:hAnsi="Bell MT" w:cs="Bell MT"/>
          <w:spacing w:val="-3"/>
          <w:sz w:val="24"/>
          <w:szCs w:val="24"/>
        </w:rPr>
        <w:t xml:space="preserve"> </w:t>
      </w:r>
      <w:r w:rsidRPr="006343A6">
        <w:rPr>
          <w:rFonts w:ascii="Bell MT" w:hAnsi="Bell MT" w:cs="Bell MT"/>
          <w:sz w:val="24"/>
          <w:szCs w:val="24"/>
        </w:rPr>
        <w:t>all</w:t>
      </w:r>
      <w:r w:rsidRPr="006343A6">
        <w:rPr>
          <w:rFonts w:ascii="Bell MT" w:hAnsi="Bell MT" w:cs="Bell MT"/>
          <w:spacing w:val="-3"/>
          <w:sz w:val="24"/>
          <w:szCs w:val="24"/>
        </w:rPr>
        <w:t xml:space="preserve"> </w:t>
      </w:r>
      <w:r w:rsidRPr="006343A6">
        <w:rPr>
          <w:rFonts w:ascii="Bell MT" w:hAnsi="Bell MT" w:cs="Bell MT"/>
          <w:sz w:val="24"/>
          <w:szCs w:val="24"/>
        </w:rPr>
        <w:t>elements</w:t>
      </w:r>
      <w:r w:rsidRPr="006343A6">
        <w:rPr>
          <w:rFonts w:ascii="Bell MT" w:hAnsi="Bell MT" w:cs="Bell MT"/>
          <w:spacing w:val="-2"/>
          <w:sz w:val="24"/>
          <w:szCs w:val="24"/>
        </w:rPr>
        <w:t xml:space="preserve"> </w:t>
      </w:r>
      <w:r w:rsidRPr="006343A6">
        <w:rPr>
          <w:rFonts w:ascii="Bell MT" w:hAnsi="Bell MT" w:cs="Bell MT"/>
          <w:sz w:val="24"/>
          <w:szCs w:val="24"/>
        </w:rPr>
        <w:t>of</w:t>
      </w:r>
      <w:r w:rsidRPr="006343A6">
        <w:rPr>
          <w:rFonts w:ascii="Bell MT" w:hAnsi="Bell MT" w:cs="Bell MT"/>
          <w:spacing w:val="-3"/>
          <w:sz w:val="24"/>
          <w:szCs w:val="24"/>
        </w:rPr>
        <w:t xml:space="preserve"> </w:t>
      </w:r>
      <w:r w:rsidRPr="006343A6">
        <w:rPr>
          <w:rFonts w:ascii="Bell MT" w:hAnsi="Bell MT" w:cs="Bell MT"/>
          <w:sz w:val="24"/>
          <w:szCs w:val="24"/>
        </w:rPr>
        <w:t>the</w:t>
      </w:r>
      <w:r w:rsidRPr="006343A6">
        <w:rPr>
          <w:rFonts w:ascii="Bell MT" w:hAnsi="Bell MT" w:cs="Bell MT"/>
          <w:spacing w:val="-2"/>
          <w:sz w:val="24"/>
          <w:szCs w:val="24"/>
        </w:rPr>
        <w:t xml:space="preserve"> </w:t>
      </w:r>
      <w:r w:rsidRPr="006343A6">
        <w:rPr>
          <w:rFonts w:ascii="Bell MT" w:hAnsi="Bell MT" w:cs="Bell MT"/>
          <w:sz w:val="24"/>
          <w:szCs w:val="24"/>
        </w:rPr>
        <w:t>City’s</w:t>
      </w:r>
      <w:r w:rsidRPr="006343A6">
        <w:rPr>
          <w:rFonts w:ascii="Bell MT" w:hAnsi="Bell MT" w:cs="Bell MT"/>
          <w:spacing w:val="-2"/>
          <w:sz w:val="24"/>
          <w:szCs w:val="24"/>
        </w:rPr>
        <w:t xml:space="preserve"> </w:t>
      </w:r>
      <w:r w:rsidRPr="006343A6">
        <w:rPr>
          <w:rFonts w:ascii="Bell MT" w:hAnsi="Bell MT" w:cs="Bell MT"/>
          <w:sz w:val="24"/>
          <w:szCs w:val="24"/>
        </w:rPr>
        <w:t>master</w:t>
      </w:r>
      <w:r w:rsidRPr="006343A6">
        <w:rPr>
          <w:rFonts w:ascii="Bell MT" w:hAnsi="Bell MT" w:cs="Bell MT"/>
          <w:spacing w:val="-2"/>
          <w:sz w:val="24"/>
          <w:szCs w:val="24"/>
        </w:rPr>
        <w:t xml:space="preserve"> </w:t>
      </w:r>
      <w:r w:rsidRPr="006343A6">
        <w:rPr>
          <w:rFonts w:ascii="Bell MT" w:hAnsi="Bell MT" w:cs="Bell MT"/>
          <w:sz w:val="24"/>
          <w:szCs w:val="24"/>
        </w:rPr>
        <w:t>plan</w:t>
      </w:r>
      <w:r>
        <w:rPr>
          <w:rFonts w:ascii="Bell MT" w:hAnsi="Bell MT" w:cs="Bell MT"/>
          <w:sz w:val="24"/>
          <w:szCs w:val="24"/>
        </w:rPr>
        <w:t xml:space="preserve">, </w:t>
      </w:r>
      <w:r w:rsidRPr="006343A6">
        <w:rPr>
          <w:rFonts w:ascii="Bell MT" w:hAnsi="Bell MT" w:cs="Bell MT"/>
          <w:sz w:val="24"/>
          <w:szCs w:val="24"/>
        </w:rPr>
        <w:t>particularly the Sustainability Framework, the Land Use Element, the Climate Action Plan, and the Comprehensive Transportation Plan.</w:t>
      </w:r>
      <w:r>
        <w:rPr>
          <w:rFonts w:ascii="Bell MT" w:hAnsi="Bell MT" w:cs="Bell MT"/>
          <w:sz w:val="24"/>
          <w:szCs w:val="24"/>
        </w:rPr>
        <w:t>”</w:t>
      </w:r>
    </w:p>
    <w:p w14:paraId="2A9A8814" w14:textId="77777777" w:rsidR="008E3113" w:rsidRDefault="008E3113" w:rsidP="008E3113">
      <w:pPr>
        <w:pStyle w:val="Default"/>
        <w:rPr>
          <w:b/>
          <w:bCs/>
          <w:sz w:val="23"/>
          <w:szCs w:val="23"/>
        </w:rPr>
      </w:pPr>
    </w:p>
    <w:p w14:paraId="59009538" w14:textId="368C7FC6" w:rsidR="008E3113" w:rsidRDefault="008E3113" w:rsidP="008E3113">
      <w:pPr>
        <w:pStyle w:val="Default"/>
        <w:ind w:left="-1440"/>
        <w:rPr>
          <w:sz w:val="23"/>
          <w:szCs w:val="23"/>
        </w:rPr>
      </w:pPr>
      <w:r>
        <w:rPr>
          <w:b/>
          <w:bCs/>
          <w:sz w:val="23"/>
          <w:szCs w:val="23"/>
        </w:rPr>
        <w:tab/>
      </w:r>
      <w:r>
        <w:rPr>
          <w:b/>
          <w:bCs/>
          <w:sz w:val="23"/>
          <w:szCs w:val="23"/>
        </w:rPr>
        <w:tab/>
        <w:t xml:space="preserve"> </w:t>
      </w:r>
    </w:p>
    <w:p w14:paraId="06696AF3" w14:textId="73F5D112" w:rsidR="008E3113" w:rsidRDefault="008E3113" w:rsidP="008E3113">
      <w:pPr>
        <w:pStyle w:val="Default"/>
        <w:rPr>
          <w:sz w:val="23"/>
          <w:szCs w:val="23"/>
        </w:rPr>
      </w:pPr>
      <w:r w:rsidRPr="008E3113">
        <w:rPr>
          <w:b/>
          <w:bCs/>
          <w:sz w:val="23"/>
          <w:szCs w:val="23"/>
        </w:rPr>
        <w:t>The regulations stipulate that</w:t>
      </w:r>
      <w:r>
        <w:rPr>
          <w:sz w:val="23"/>
          <w:szCs w:val="23"/>
        </w:rPr>
        <w:t xml:space="preserve"> “When approving a petition to rezone a site from its current designation to TC1, the Planning Commission and City Council should consider the following specific purpose statements: </w:t>
      </w:r>
    </w:p>
    <w:p w14:paraId="1538AB72" w14:textId="35A9A58E" w:rsidR="008E3113" w:rsidRDefault="008E3113" w:rsidP="008E3113">
      <w:pPr>
        <w:pStyle w:val="Default"/>
        <w:rPr>
          <w:sz w:val="23"/>
          <w:szCs w:val="23"/>
        </w:rPr>
      </w:pPr>
      <w:r>
        <w:rPr>
          <w:sz w:val="23"/>
          <w:szCs w:val="23"/>
        </w:rPr>
        <w:t>1. This district may replace the O, RE, ORL, C2B, C3, P, R5 and M1 districts. It should only replace other zoning designations in unique and rare instances where another zoning district is entirely</w:t>
      </w:r>
      <w:r w:rsidR="00C02CC0">
        <w:rPr>
          <w:sz w:val="23"/>
          <w:szCs w:val="23"/>
        </w:rPr>
        <w:t xml:space="preserve"> </w:t>
      </w:r>
      <w:r>
        <w:rPr>
          <w:sz w:val="23"/>
          <w:szCs w:val="23"/>
        </w:rPr>
        <w:t xml:space="preserve">surrounded by the specifically mentioned districts. </w:t>
      </w:r>
    </w:p>
    <w:p w14:paraId="0850F16B" w14:textId="303C9790" w:rsidR="008E3113" w:rsidRDefault="008E3113" w:rsidP="008E3113">
      <w:pPr>
        <w:kinsoku w:val="0"/>
        <w:overflowPunct w:val="0"/>
        <w:autoSpaceDE w:val="0"/>
        <w:autoSpaceDN w:val="0"/>
        <w:adjustRightInd w:val="0"/>
        <w:spacing w:before="117" w:after="0" w:line="240" w:lineRule="auto"/>
        <w:ind w:right="189"/>
        <w:rPr>
          <w:sz w:val="23"/>
          <w:szCs w:val="23"/>
        </w:rPr>
      </w:pPr>
      <w:r>
        <w:rPr>
          <w:sz w:val="23"/>
          <w:szCs w:val="23"/>
        </w:rPr>
        <w:t>2. This district should be located proximate to a transit corridor, meaning a street with existing fixed transit service. All areas of parcels zoned TC1 should be no more than ½ mile from a transit stop.</w:t>
      </w:r>
    </w:p>
    <w:p w14:paraId="1F8F4016" w14:textId="559A5E7D" w:rsidR="001F121A" w:rsidRDefault="001F121A" w:rsidP="008E3113">
      <w:pPr>
        <w:kinsoku w:val="0"/>
        <w:overflowPunct w:val="0"/>
        <w:autoSpaceDE w:val="0"/>
        <w:autoSpaceDN w:val="0"/>
        <w:adjustRightInd w:val="0"/>
        <w:spacing w:before="117" w:after="0" w:line="240" w:lineRule="auto"/>
        <w:ind w:right="189"/>
        <w:rPr>
          <w:sz w:val="23"/>
          <w:szCs w:val="23"/>
        </w:rPr>
      </w:pPr>
    </w:p>
    <w:p w14:paraId="1E27BABA" w14:textId="26746734" w:rsidR="001F121A" w:rsidRPr="001F121A" w:rsidRDefault="001F121A" w:rsidP="008E3113">
      <w:pPr>
        <w:kinsoku w:val="0"/>
        <w:overflowPunct w:val="0"/>
        <w:autoSpaceDE w:val="0"/>
        <w:autoSpaceDN w:val="0"/>
        <w:adjustRightInd w:val="0"/>
        <w:spacing w:before="117" w:after="0" w:line="240" w:lineRule="auto"/>
        <w:ind w:right="189"/>
        <w:rPr>
          <w:b/>
          <w:bCs/>
          <w:sz w:val="23"/>
          <w:szCs w:val="23"/>
        </w:rPr>
      </w:pPr>
      <w:r w:rsidRPr="001F121A">
        <w:rPr>
          <w:b/>
          <w:bCs/>
          <w:sz w:val="23"/>
          <w:szCs w:val="23"/>
        </w:rPr>
        <w:t>Allowed Uses</w:t>
      </w:r>
    </w:p>
    <w:p w14:paraId="23430E3C" w14:textId="3310E030" w:rsidR="00B07086" w:rsidRDefault="00721B6C" w:rsidP="008E3113">
      <w:pPr>
        <w:kinsoku w:val="0"/>
        <w:overflowPunct w:val="0"/>
        <w:autoSpaceDE w:val="0"/>
        <w:autoSpaceDN w:val="0"/>
        <w:adjustRightInd w:val="0"/>
        <w:spacing w:before="117" w:after="0" w:line="240" w:lineRule="auto"/>
        <w:ind w:right="189"/>
        <w:rPr>
          <w:sz w:val="23"/>
          <w:szCs w:val="23"/>
        </w:rPr>
      </w:pPr>
      <w:r>
        <w:rPr>
          <w:sz w:val="23"/>
          <w:szCs w:val="23"/>
        </w:rPr>
        <w:t xml:space="preserve">TC1 zoned districts </w:t>
      </w:r>
      <w:r w:rsidR="00942FEC">
        <w:rPr>
          <w:sz w:val="23"/>
          <w:szCs w:val="23"/>
        </w:rPr>
        <w:t xml:space="preserve">will </w:t>
      </w:r>
      <w:r w:rsidR="00787679">
        <w:rPr>
          <w:sz w:val="23"/>
          <w:szCs w:val="23"/>
        </w:rPr>
        <w:t xml:space="preserve">allow </w:t>
      </w:r>
      <w:r w:rsidR="009E7972">
        <w:rPr>
          <w:sz w:val="23"/>
          <w:szCs w:val="23"/>
        </w:rPr>
        <w:t xml:space="preserve">the following </w:t>
      </w:r>
      <w:r w:rsidR="006B4258">
        <w:rPr>
          <w:sz w:val="23"/>
          <w:szCs w:val="23"/>
        </w:rPr>
        <w:t xml:space="preserve">principal </w:t>
      </w:r>
      <w:r w:rsidR="009E7972">
        <w:rPr>
          <w:sz w:val="23"/>
          <w:szCs w:val="23"/>
        </w:rPr>
        <w:t>uses</w:t>
      </w:r>
    </w:p>
    <w:p w14:paraId="2DED5B15" w14:textId="00DD4EC3" w:rsidR="00721B6C" w:rsidRDefault="00C02CC0" w:rsidP="00B07086">
      <w:pPr>
        <w:pStyle w:val="ListParagraph"/>
        <w:numPr>
          <w:ilvl w:val="0"/>
          <w:numId w:val="1"/>
        </w:numPr>
        <w:kinsoku w:val="0"/>
        <w:overflowPunct w:val="0"/>
        <w:autoSpaceDE w:val="0"/>
        <w:autoSpaceDN w:val="0"/>
        <w:adjustRightInd w:val="0"/>
        <w:spacing w:before="117" w:after="0" w:line="240" w:lineRule="auto"/>
        <w:ind w:right="189"/>
        <w:rPr>
          <w:sz w:val="23"/>
          <w:szCs w:val="23"/>
        </w:rPr>
      </w:pPr>
      <w:r>
        <w:rPr>
          <w:sz w:val="23"/>
          <w:szCs w:val="23"/>
        </w:rPr>
        <w:t>A</w:t>
      </w:r>
      <w:r w:rsidR="00787679" w:rsidRPr="00B07086">
        <w:rPr>
          <w:sz w:val="23"/>
          <w:szCs w:val="23"/>
        </w:rPr>
        <w:t>ll residential housing types</w:t>
      </w:r>
      <w:r w:rsidR="001F121A" w:rsidRPr="00B07086">
        <w:rPr>
          <w:color w:val="FF0000"/>
          <w:sz w:val="23"/>
          <w:szCs w:val="23"/>
        </w:rPr>
        <w:t>,</w:t>
      </w:r>
      <w:r w:rsidR="00787679" w:rsidRPr="00B07086">
        <w:rPr>
          <w:color w:val="FF0000"/>
          <w:sz w:val="23"/>
          <w:szCs w:val="23"/>
        </w:rPr>
        <w:t xml:space="preserve"> </w:t>
      </w:r>
      <w:r w:rsidR="00787679" w:rsidRPr="00B07086">
        <w:rPr>
          <w:i/>
          <w:iCs/>
          <w:color w:val="FF0000"/>
          <w:sz w:val="23"/>
          <w:szCs w:val="23"/>
        </w:rPr>
        <w:t xml:space="preserve">except </w:t>
      </w:r>
      <w:r w:rsidR="001F121A" w:rsidRPr="00B07086">
        <w:rPr>
          <w:sz w:val="23"/>
          <w:szCs w:val="23"/>
        </w:rPr>
        <w:t>s</w:t>
      </w:r>
      <w:r w:rsidR="00721B6C" w:rsidRPr="00B07086">
        <w:rPr>
          <w:sz w:val="23"/>
          <w:szCs w:val="23"/>
        </w:rPr>
        <w:t xml:space="preserve">ingle </w:t>
      </w:r>
      <w:r w:rsidR="00787679" w:rsidRPr="00B07086">
        <w:rPr>
          <w:sz w:val="23"/>
          <w:szCs w:val="23"/>
        </w:rPr>
        <w:t>or 2-</w:t>
      </w:r>
      <w:r w:rsidR="00721B6C" w:rsidRPr="00B07086">
        <w:rPr>
          <w:sz w:val="23"/>
          <w:szCs w:val="23"/>
        </w:rPr>
        <w:t xml:space="preserve">family </w:t>
      </w:r>
      <w:r w:rsidR="00787679" w:rsidRPr="00B07086">
        <w:rPr>
          <w:sz w:val="23"/>
          <w:szCs w:val="23"/>
        </w:rPr>
        <w:t>homes</w:t>
      </w:r>
    </w:p>
    <w:p w14:paraId="3FCCBE84" w14:textId="3FFA55E7" w:rsidR="00B07086" w:rsidRPr="004050D2" w:rsidRDefault="00B07086" w:rsidP="00B07086">
      <w:pPr>
        <w:pStyle w:val="ListParagraph"/>
        <w:numPr>
          <w:ilvl w:val="0"/>
          <w:numId w:val="1"/>
        </w:numPr>
        <w:kinsoku w:val="0"/>
        <w:overflowPunct w:val="0"/>
        <w:autoSpaceDE w:val="0"/>
        <w:autoSpaceDN w:val="0"/>
        <w:adjustRightInd w:val="0"/>
        <w:spacing w:before="117" w:after="0" w:line="240" w:lineRule="auto"/>
        <w:ind w:right="189"/>
        <w:rPr>
          <w:sz w:val="23"/>
          <w:szCs w:val="23"/>
        </w:rPr>
      </w:pPr>
      <w:r>
        <w:rPr>
          <w:sz w:val="23"/>
          <w:szCs w:val="23"/>
        </w:rPr>
        <w:t xml:space="preserve">all Public or institutional uses, </w:t>
      </w:r>
      <w:r w:rsidRPr="00B07086">
        <w:rPr>
          <w:i/>
          <w:iCs/>
          <w:color w:val="FF0000"/>
          <w:sz w:val="23"/>
          <w:szCs w:val="23"/>
        </w:rPr>
        <w:t>except</w:t>
      </w:r>
      <w:r>
        <w:rPr>
          <w:i/>
          <w:iCs/>
          <w:color w:val="FF0000"/>
          <w:sz w:val="23"/>
          <w:szCs w:val="23"/>
        </w:rPr>
        <w:t xml:space="preserve"> </w:t>
      </w:r>
      <w:r w:rsidR="00D00D0F">
        <w:rPr>
          <w:color w:val="000000" w:themeColor="text1"/>
          <w:sz w:val="23"/>
          <w:szCs w:val="23"/>
        </w:rPr>
        <w:t>parks, recreation, or open space;</w:t>
      </w:r>
      <w:r w:rsidR="00D00D0F" w:rsidRPr="00B07086">
        <w:rPr>
          <w:color w:val="000000" w:themeColor="text1"/>
          <w:sz w:val="23"/>
          <w:szCs w:val="23"/>
        </w:rPr>
        <w:t xml:space="preserve"> </w:t>
      </w:r>
      <w:r w:rsidRPr="00B07086">
        <w:rPr>
          <w:color w:val="000000" w:themeColor="text1"/>
          <w:sz w:val="23"/>
          <w:szCs w:val="23"/>
        </w:rPr>
        <w:t>cemeteries,</w:t>
      </w:r>
      <w:r>
        <w:rPr>
          <w:color w:val="000000" w:themeColor="text1"/>
          <w:sz w:val="23"/>
          <w:szCs w:val="23"/>
        </w:rPr>
        <w:t xml:space="preserve"> conference centers, </w:t>
      </w:r>
      <w:r w:rsidR="00D00D0F">
        <w:rPr>
          <w:color w:val="000000" w:themeColor="text1"/>
          <w:sz w:val="23"/>
          <w:szCs w:val="23"/>
        </w:rPr>
        <w:t xml:space="preserve">or </w:t>
      </w:r>
      <w:r>
        <w:rPr>
          <w:color w:val="000000" w:themeColor="text1"/>
          <w:sz w:val="23"/>
          <w:szCs w:val="23"/>
        </w:rPr>
        <w:t xml:space="preserve">correctional facilities </w:t>
      </w:r>
    </w:p>
    <w:p w14:paraId="3849C570" w14:textId="6789A4B0" w:rsidR="004050D2" w:rsidRPr="004050D2" w:rsidRDefault="004050D2" w:rsidP="00B07086">
      <w:pPr>
        <w:pStyle w:val="ListParagraph"/>
        <w:numPr>
          <w:ilvl w:val="0"/>
          <w:numId w:val="1"/>
        </w:numPr>
        <w:kinsoku w:val="0"/>
        <w:overflowPunct w:val="0"/>
        <w:autoSpaceDE w:val="0"/>
        <w:autoSpaceDN w:val="0"/>
        <w:adjustRightInd w:val="0"/>
        <w:spacing w:before="117" w:after="0" w:line="240" w:lineRule="auto"/>
        <w:ind w:right="189"/>
        <w:rPr>
          <w:sz w:val="23"/>
          <w:szCs w:val="23"/>
        </w:rPr>
      </w:pPr>
      <w:r>
        <w:rPr>
          <w:color w:val="000000" w:themeColor="text1"/>
          <w:sz w:val="23"/>
          <w:szCs w:val="23"/>
        </w:rPr>
        <w:t>Day Care, Educational Institutions, and Health Care Facilities</w:t>
      </w:r>
    </w:p>
    <w:p w14:paraId="06C47995" w14:textId="59CE3DDA" w:rsidR="004050D2" w:rsidRDefault="00757E9C" w:rsidP="00B07086">
      <w:pPr>
        <w:pStyle w:val="ListParagraph"/>
        <w:numPr>
          <w:ilvl w:val="0"/>
          <w:numId w:val="1"/>
        </w:numPr>
        <w:kinsoku w:val="0"/>
        <w:overflowPunct w:val="0"/>
        <w:autoSpaceDE w:val="0"/>
        <w:autoSpaceDN w:val="0"/>
        <w:adjustRightInd w:val="0"/>
        <w:spacing w:before="117" w:after="0" w:line="240" w:lineRule="auto"/>
        <w:ind w:right="189"/>
        <w:rPr>
          <w:sz w:val="23"/>
          <w:szCs w:val="23"/>
        </w:rPr>
      </w:pPr>
      <w:r>
        <w:rPr>
          <w:sz w:val="23"/>
          <w:szCs w:val="23"/>
        </w:rPr>
        <w:t xml:space="preserve">Lodging, </w:t>
      </w:r>
      <w:r w:rsidRPr="00757E9C">
        <w:rPr>
          <w:i/>
          <w:iCs/>
          <w:color w:val="FF0000"/>
          <w:sz w:val="23"/>
          <w:szCs w:val="23"/>
        </w:rPr>
        <w:t>except</w:t>
      </w:r>
      <w:r>
        <w:rPr>
          <w:sz w:val="23"/>
          <w:szCs w:val="23"/>
        </w:rPr>
        <w:t xml:space="preserve"> Short-Term Rentals in non-principal residences</w:t>
      </w:r>
    </w:p>
    <w:p w14:paraId="5827B3BA" w14:textId="620F3026" w:rsidR="00757E9C" w:rsidRDefault="00757E9C" w:rsidP="00B07086">
      <w:pPr>
        <w:pStyle w:val="ListParagraph"/>
        <w:numPr>
          <w:ilvl w:val="0"/>
          <w:numId w:val="1"/>
        </w:numPr>
        <w:kinsoku w:val="0"/>
        <w:overflowPunct w:val="0"/>
        <w:autoSpaceDE w:val="0"/>
        <w:autoSpaceDN w:val="0"/>
        <w:adjustRightInd w:val="0"/>
        <w:spacing w:before="117" w:after="0" w:line="240" w:lineRule="auto"/>
        <w:ind w:right="189"/>
        <w:rPr>
          <w:sz w:val="23"/>
          <w:szCs w:val="23"/>
        </w:rPr>
      </w:pPr>
      <w:r>
        <w:rPr>
          <w:sz w:val="23"/>
          <w:szCs w:val="23"/>
        </w:rPr>
        <w:t>Entertainment and Arts</w:t>
      </w:r>
    </w:p>
    <w:p w14:paraId="7E177ADB" w14:textId="33F871E1" w:rsidR="009E7972" w:rsidRPr="0002470B" w:rsidRDefault="009E7972" w:rsidP="009E7972">
      <w:pPr>
        <w:pStyle w:val="Default"/>
        <w:numPr>
          <w:ilvl w:val="0"/>
          <w:numId w:val="1"/>
        </w:numPr>
        <w:rPr>
          <w:rFonts w:asciiTheme="minorHAnsi" w:hAnsiTheme="minorHAnsi" w:cstheme="minorHAnsi"/>
          <w:sz w:val="22"/>
          <w:szCs w:val="22"/>
        </w:rPr>
      </w:pPr>
      <w:r w:rsidRPr="0002470B">
        <w:rPr>
          <w:rFonts w:asciiTheme="minorHAnsi" w:hAnsiTheme="minorHAnsi" w:cstheme="minorHAnsi"/>
          <w:sz w:val="22"/>
          <w:szCs w:val="22"/>
        </w:rPr>
        <w:t xml:space="preserve">Sales, </w:t>
      </w:r>
      <w:r w:rsidRPr="0002470B">
        <w:rPr>
          <w:rFonts w:asciiTheme="minorHAnsi" w:hAnsiTheme="minorHAnsi" w:cstheme="minorHAnsi"/>
          <w:i/>
          <w:iCs/>
          <w:color w:val="FF0000"/>
          <w:sz w:val="22"/>
          <w:szCs w:val="22"/>
        </w:rPr>
        <w:t xml:space="preserve">except </w:t>
      </w:r>
      <w:r w:rsidRPr="0002470B">
        <w:rPr>
          <w:rFonts w:asciiTheme="minorHAnsi" w:hAnsiTheme="minorHAnsi" w:cstheme="minorHAnsi"/>
          <w:sz w:val="22"/>
          <w:szCs w:val="22"/>
        </w:rPr>
        <w:t xml:space="preserve">Automobiles, Motorcycles, Recreational Vehicles, Equipment (Sales and Rental), fueling stations, and Wholesale, Resale, Building Material and Supplies </w:t>
      </w:r>
    </w:p>
    <w:p w14:paraId="21F93D54" w14:textId="0662BD6D" w:rsidR="009E7972" w:rsidRPr="009E7972" w:rsidRDefault="009E7972" w:rsidP="009E7972">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Service and Repairs </w:t>
      </w:r>
      <w:r w:rsidRPr="009E7972">
        <w:rPr>
          <w:rFonts w:asciiTheme="minorHAnsi" w:hAnsiTheme="minorHAnsi" w:cstheme="minorHAnsi"/>
          <w:i/>
          <w:iCs/>
          <w:color w:val="FF0000"/>
          <w:sz w:val="22"/>
          <w:szCs w:val="22"/>
        </w:rPr>
        <w:t>except</w:t>
      </w:r>
      <w:r>
        <w:rPr>
          <w:rFonts w:asciiTheme="minorHAnsi" w:hAnsiTheme="minorHAnsi" w:cstheme="minorHAnsi"/>
          <w:i/>
          <w:iCs/>
          <w:color w:val="FF0000"/>
          <w:sz w:val="22"/>
          <w:szCs w:val="22"/>
        </w:rPr>
        <w:t xml:space="preserve"> </w:t>
      </w:r>
      <w:r w:rsidRPr="009E7972">
        <w:rPr>
          <w:rFonts w:asciiTheme="minorHAnsi" w:hAnsiTheme="minorHAnsi" w:cstheme="minorHAnsi"/>
          <w:sz w:val="22"/>
          <w:szCs w:val="22"/>
        </w:rPr>
        <w:t>Automobile, Truck, Construction Equipment Repair; Contractors, General Construction, and Residential Building, parking lots or structures, vehicle wash</w:t>
      </w:r>
    </w:p>
    <w:p w14:paraId="75112E78" w14:textId="77777777" w:rsidR="009E7972" w:rsidRDefault="009E7972" w:rsidP="009E7972">
      <w:pPr>
        <w:pStyle w:val="Default"/>
        <w:numPr>
          <w:ilvl w:val="0"/>
          <w:numId w:val="1"/>
        </w:numPr>
        <w:rPr>
          <w:rFonts w:asciiTheme="minorHAnsi" w:hAnsiTheme="minorHAnsi" w:cstheme="minorHAnsi"/>
          <w:sz w:val="22"/>
          <w:szCs w:val="22"/>
        </w:rPr>
      </w:pPr>
      <w:r w:rsidRPr="009E7972">
        <w:rPr>
          <w:rFonts w:asciiTheme="minorHAnsi" w:hAnsiTheme="minorHAnsi" w:cstheme="minorHAnsi"/>
          <w:sz w:val="22"/>
          <w:szCs w:val="22"/>
        </w:rPr>
        <w:t>Office and Research</w:t>
      </w:r>
    </w:p>
    <w:p w14:paraId="7EEF38A5" w14:textId="2B2DFA22" w:rsidR="0002470B" w:rsidRPr="0002470B" w:rsidRDefault="009E7972" w:rsidP="0002470B">
      <w:pPr>
        <w:pStyle w:val="BodyText"/>
        <w:numPr>
          <w:ilvl w:val="0"/>
          <w:numId w:val="1"/>
        </w:numPr>
        <w:kinsoku w:val="0"/>
        <w:overflowPunct w:val="0"/>
        <w:rPr>
          <w:rFonts w:ascii="Calibri" w:hAnsi="Calibri" w:cs="Calibri"/>
          <w:position w:val="5"/>
        </w:rPr>
      </w:pPr>
      <w:r w:rsidRPr="0002470B">
        <w:rPr>
          <w:rFonts w:cstheme="minorHAnsi"/>
        </w:rPr>
        <w:t xml:space="preserve">Research and Development </w:t>
      </w:r>
      <w:r w:rsidRPr="0002470B">
        <w:rPr>
          <w:rFonts w:cstheme="minorHAnsi"/>
          <w:i/>
          <w:iCs/>
          <w:color w:val="FF0000"/>
        </w:rPr>
        <w:t>except</w:t>
      </w:r>
      <w:r w:rsidR="0002470B" w:rsidRPr="0002470B">
        <w:rPr>
          <w:rFonts w:cstheme="minorHAnsi"/>
          <w:color w:val="FF0000"/>
        </w:rPr>
        <w:t xml:space="preserve"> </w:t>
      </w:r>
      <w:bookmarkStart w:id="0" w:name="_bookmark1"/>
      <w:bookmarkStart w:id="1" w:name="_bookmark0"/>
      <w:bookmarkEnd w:id="0"/>
      <w:bookmarkEnd w:id="1"/>
      <w:r w:rsidR="0002470B" w:rsidRPr="0002470B">
        <w:t>Marijuana Safety Compliance Facility</w:t>
      </w:r>
    </w:p>
    <w:p w14:paraId="1D29D0D9" w14:textId="24284C5B" w:rsidR="0002470B" w:rsidRPr="0002470B" w:rsidRDefault="0002470B" w:rsidP="009E7972">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Transportation, </w:t>
      </w:r>
      <w:r w:rsidRPr="0002470B">
        <w:rPr>
          <w:rFonts w:asciiTheme="minorHAnsi" w:hAnsiTheme="minorHAnsi" w:cstheme="minorHAnsi"/>
          <w:i/>
          <w:iCs/>
          <w:color w:val="FF0000"/>
          <w:sz w:val="22"/>
          <w:szCs w:val="22"/>
        </w:rPr>
        <w:t>except</w:t>
      </w:r>
      <w:r>
        <w:rPr>
          <w:rFonts w:asciiTheme="minorHAnsi" w:hAnsiTheme="minorHAnsi" w:cstheme="minorHAnsi"/>
          <w:sz w:val="22"/>
          <w:szCs w:val="22"/>
        </w:rPr>
        <w:t xml:space="preserve"> </w:t>
      </w:r>
      <w:r w:rsidRPr="0002470B">
        <w:rPr>
          <w:rFonts w:asciiTheme="minorHAnsi" w:hAnsiTheme="minorHAnsi" w:cstheme="minorHAnsi"/>
          <w:sz w:val="22"/>
          <w:szCs w:val="22"/>
        </w:rPr>
        <w:t>Marijuana Secure Transporter</w:t>
      </w:r>
      <w:r>
        <w:rPr>
          <w:rFonts w:asciiTheme="minorHAnsi" w:hAnsiTheme="minorHAnsi" w:cstheme="minorHAnsi"/>
          <w:sz w:val="22"/>
          <w:szCs w:val="22"/>
        </w:rPr>
        <w:t xml:space="preserve">, or </w:t>
      </w:r>
      <w:r w:rsidRPr="0002470B">
        <w:rPr>
          <w:rFonts w:asciiTheme="minorHAnsi" w:hAnsiTheme="minorHAnsi" w:cstheme="minorHAnsi"/>
          <w:sz w:val="22"/>
          <w:szCs w:val="22"/>
        </w:rPr>
        <w:t>Railroad and Public Transportation Rights-of-Way</w:t>
      </w:r>
      <w:r>
        <w:rPr>
          <w:rFonts w:asciiTheme="minorHAnsi" w:hAnsiTheme="minorHAnsi" w:cstheme="minorHAnsi"/>
          <w:sz w:val="22"/>
          <w:szCs w:val="22"/>
        </w:rPr>
        <w:t>, Transportation Facilities</w:t>
      </w:r>
    </w:p>
    <w:p w14:paraId="4468C4B6" w14:textId="51618AF2" w:rsidR="006B4258" w:rsidRPr="006B4258" w:rsidRDefault="0002470B" w:rsidP="006B4258">
      <w:pPr>
        <w:pStyle w:val="Default"/>
        <w:numPr>
          <w:ilvl w:val="0"/>
          <w:numId w:val="1"/>
        </w:numPr>
        <w:rPr>
          <w:rFonts w:asciiTheme="minorHAnsi" w:hAnsiTheme="minorHAnsi" w:cstheme="minorHAnsi"/>
          <w:sz w:val="22"/>
          <w:szCs w:val="22"/>
        </w:rPr>
      </w:pPr>
      <w:r w:rsidRPr="006B4258">
        <w:rPr>
          <w:rFonts w:asciiTheme="minorHAnsi" w:hAnsiTheme="minorHAnsi" w:cstheme="minorHAnsi"/>
          <w:sz w:val="22"/>
          <w:szCs w:val="22"/>
        </w:rPr>
        <w:t xml:space="preserve">Utilities and communication uses </w:t>
      </w:r>
      <w:r w:rsidRPr="006B4258">
        <w:rPr>
          <w:rFonts w:asciiTheme="minorHAnsi" w:hAnsiTheme="minorHAnsi" w:cstheme="minorHAnsi"/>
          <w:i/>
          <w:iCs/>
          <w:color w:val="FF0000"/>
          <w:sz w:val="22"/>
          <w:szCs w:val="22"/>
        </w:rPr>
        <w:t xml:space="preserve">except </w:t>
      </w:r>
      <w:r w:rsidRPr="006B4258">
        <w:rPr>
          <w:rFonts w:asciiTheme="minorHAnsi" w:hAnsiTheme="minorHAnsi" w:cstheme="minorHAnsi"/>
          <w:sz w:val="22"/>
          <w:szCs w:val="22"/>
        </w:rPr>
        <w:t>Electric, Gas, and Sanitary Services</w:t>
      </w:r>
      <w:r w:rsidR="006B4258" w:rsidRPr="006B4258">
        <w:rPr>
          <w:rFonts w:asciiTheme="minorHAnsi" w:hAnsiTheme="minorHAnsi" w:cstheme="minorHAnsi"/>
          <w:sz w:val="22"/>
          <w:szCs w:val="22"/>
        </w:rPr>
        <w:t xml:space="preserve">; </w:t>
      </w:r>
      <w:r w:rsidR="00C02CC0">
        <w:rPr>
          <w:rFonts w:asciiTheme="minorHAnsi" w:hAnsiTheme="minorHAnsi" w:cstheme="minorHAnsi"/>
          <w:sz w:val="22"/>
          <w:szCs w:val="22"/>
        </w:rPr>
        <w:t>or</w:t>
      </w:r>
      <w:r w:rsidR="00C02CC0" w:rsidRPr="006B4258">
        <w:rPr>
          <w:rFonts w:asciiTheme="minorHAnsi" w:hAnsiTheme="minorHAnsi" w:cstheme="minorHAnsi"/>
          <w:sz w:val="22"/>
          <w:szCs w:val="22"/>
        </w:rPr>
        <w:t xml:space="preserve"> Power</w:t>
      </w:r>
      <w:r w:rsidR="006B4258" w:rsidRPr="006B4258">
        <w:rPr>
          <w:rFonts w:asciiTheme="minorHAnsi" w:hAnsiTheme="minorHAnsi" w:cstheme="minorHAnsi"/>
          <w:sz w:val="22"/>
          <w:szCs w:val="22"/>
        </w:rPr>
        <w:t xml:space="preserve"> and Fuel Rights-of-Way </w:t>
      </w:r>
    </w:p>
    <w:p w14:paraId="47CB4050" w14:textId="4C4AC1E7" w:rsidR="009E7972" w:rsidRPr="009E7972" w:rsidRDefault="006B4258" w:rsidP="009E7972">
      <w:pPr>
        <w:pStyle w:val="Default"/>
        <w:numPr>
          <w:ilvl w:val="0"/>
          <w:numId w:val="1"/>
        </w:numPr>
        <w:rPr>
          <w:rFonts w:asciiTheme="minorHAnsi" w:hAnsiTheme="minorHAnsi" w:cstheme="minorHAnsi"/>
          <w:sz w:val="22"/>
          <w:szCs w:val="22"/>
        </w:rPr>
      </w:pPr>
      <w:r>
        <w:rPr>
          <w:rFonts w:asciiTheme="minorHAnsi" w:hAnsiTheme="minorHAnsi" w:cstheme="minorHAnsi"/>
          <w:color w:val="FF0000"/>
          <w:sz w:val="22"/>
          <w:szCs w:val="22"/>
        </w:rPr>
        <w:t>Also n</w:t>
      </w:r>
      <w:r w:rsidR="0002470B" w:rsidRPr="006B4258">
        <w:rPr>
          <w:rFonts w:asciiTheme="minorHAnsi" w:hAnsiTheme="minorHAnsi" w:cstheme="minorHAnsi"/>
          <w:color w:val="FF0000"/>
          <w:sz w:val="22"/>
          <w:szCs w:val="22"/>
        </w:rPr>
        <w:t xml:space="preserve">ot allowed are </w:t>
      </w:r>
      <w:r w:rsidR="0002470B">
        <w:rPr>
          <w:rFonts w:asciiTheme="minorHAnsi" w:hAnsiTheme="minorHAnsi" w:cstheme="minorHAnsi"/>
          <w:sz w:val="22"/>
          <w:szCs w:val="22"/>
        </w:rPr>
        <w:t>Agricultural uses, Manufacturing, Warehousing and Storage</w:t>
      </w:r>
    </w:p>
    <w:p w14:paraId="6638CEF9" w14:textId="77777777" w:rsidR="00C02CC0" w:rsidRDefault="00C02CC0" w:rsidP="00C02CC0">
      <w:pPr>
        <w:pStyle w:val="Default"/>
        <w:rPr>
          <w:sz w:val="10"/>
          <w:szCs w:val="10"/>
        </w:rPr>
      </w:pPr>
      <w:r>
        <w:rPr>
          <w:b/>
          <w:bCs/>
          <w:sz w:val="23"/>
          <w:szCs w:val="23"/>
        </w:rPr>
        <w:lastRenderedPageBreak/>
        <w:t>Transit Corridor Development Specific Standards</w:t>
      </w:r>
      <w:r>
        <w:rPr>
          <w:b/>
          <w:bCs/>
          <w:sz w:val="10"/>
          <w:szCs w:val="10"/>
        </w:rPr>
        <w:t xml:space="preserve"> </w:t>
      </w:r>
    </w:p>
    <w:p w14:paraId="26054E86" w14:textId="09C93C78" w:rsidR="00E54050" w:rsidRDefault="00C02CC0" w:rsidP="00C02CC0">
      <w:pPr>
        <w:pStyle w:val="Default"/>
        <w:rPr>
          <w:sz w:val="23"/>
          <w:szCs w:val="23"/>
        </w:rPr>
      </w:pPr>
      <w:r w:rsidRPr="00C02CC0">
        <w:rPr>
          <w:rFonts w:asciiTheme="minorHAnsi" w:hAnsiTheme="minorHAnsi" w:cstheme="minorHAnsi"/>
          <w:sz w:val="22"/>
          <w:szCs w:val="22"/>
        </w:rPr>
        <w:t xml:space="preserve">The specific standards below are intended to ensure development in the TC1 district creates places where people can live, work, socialize, play and shop in well-designed, comfortable places </w:t>
      </w:r>
      <w:r w:rsidR="00E54050" w:rsidRPr="00C02CC0">
        <w:rPr>
          <w:rFonts w:asciiTheme="minorHAnsi" w:hAnsiTheme="minorHAnsi" w:cstheme="minorHAnsi"/>
          <w:sz w:val="22"/>
          <w:szCs w:val="22"/>
        </w:rPr>
        <w:t>that support active, sustainable, city living.</w:t>
      </w:r>
      <w:r>
        <w:rPr>
          <w:sz w:val="23"/>
          <w:szCs w:val="23"/>
        </w:rPr>
        <w:t xml:space="preserve"> </w:t>
      </w:r>
      <w:r w:rsidR="00E54050" w:rsidRPr="00E54050">
        <w:rPr>
          <w:noProof/>
          <w:sz w:val="23"/>
          <w:szCs w:val="23"/>
        </w:rPr>
        <mc:AlternateContent>
          <mc:Choice Requires="wps">
            <w:drawing>
              <wp:inline distT="0" distB="0" distL="0" distR="0" wp14:anchorId="0079409B" wp14:editId="6879DE8A">
                <wp:extent cx="5721350" cy="7296150"/>
                <wp:effectExtent l="0" t="0" r="1270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29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
                              <w:gridCol w:w="1403"/>
                              <w:gridCol w:w="3602"/>
                              <w:gridCol w:w="1956"/>
                              <w:gridCol w:w="1385"/>
                              <w:gridCol w:w="312"/>
                            </w:tblGrid>
                            <w:tr w:rsidR="00E54050" w14:paraId="296C272B" w14:textId="77777777" w:rsidTr="00E54050">
                              <w:trPr>
                                <w:trHeight w:val="550"/>
                              </w:trPr>
                              <w:tc>
                                <w:tcPr>
                                  <w:tcW w:w="8720" w:type="dxa"/>
                                  <w:gridSpan w:val="5"/>
                                  <w:shd w:val="clear" w:color="auto" w:fill="001F5F"/>
                                </w:tcPr>
                                <w:p w14:paraId="371F9F5C" w14:textId="77777777" w:rsidR="00E54050" w:rsidRDefault="00E54050">
                                  <w:pPr>
                                    <w:kinsoku w:val="0"/>
                                    <w:overflowPunct w:val="0"/>
                                    <w:spacing w:before="164"/>
                                    <w:ind w:left="44"/>
                                    <w:rPr>
                                      <w:b/>
                                      <w:bCs/>
                                      <w:color w:val="FFFFFF"/>
                                    </w:rPr>
                                  </w:pPr>
                                  <w:r>
                                    <w:rPr>
                                      <w:b/>
                                      <w:bCs/>
                                      <w:color w:val="FFFFFF"/>
                                    </w:rPr>
                                    <w:t>TABLE 5.16-2:</w:t>
                                  </w:r>
                                  <w:r>
                                    <w:rPr>
                                      <w:b/>
                                      <w:bCs/>
                                      <w:color w:val="FFFFFF"/>
                                      <w:spacing w:val="40"/>
                                    </w:rPr>
                                    <w:t xml:space="preserve"> </w:t>
                                  </w:r>
                                  <w:r>
                                    <w:rPr>
                                      <w:b/>
                                      <w:bCs/>
                                      <w:color w:val="FFFFFF"/>
                                    </w:rPr>
                                    <w:t>TRANSIT CORRIDOR DEVELOPMENT USE SPECIFIC STANDARDS</w:t>
                                  </w:r>
                                </w:p>
                              </w:tc>
                              <w:tc>
                                <w:tcPr>
                                  <w:tcW w:w="312" w:type="dxa"/>
                                  <w:vMerge w:val="restart"/>
                                </w:tcPr>
                                <w:p w14:paraId="533167E9" w14:textId="77777777" w:rsidR="00E54050" w:rsidRDefault="00E54050">
                                  <w:pPr>
                                    <w:kinsoku w:val="0"/>
                                    <w:overflowPunct w:val="0"/>
                                    <w:rPr>
                                      <w:rFonts w:ascii="Times New Roman" w:hAnsi="Times New Roman" w:cs="Times New Roman"/>
                                      <w:sz w:val="18"/>
                                      <w:szCs w:val="18"/>
                                    </w:rPr>
                                  </w:pPr>
                                </w:p>
                              </w:tc>
                            </w:tr>
                            <w:tr w:rsidR="00E54050" w14:paraId="3B651A36" w14:textId="77777777" w:rsidTr="00E54050">
                              <w:trPr>
                                <w:trHeight w:val="300"/>
                              </w:trPr>
                              <w:tc>
                                <w:tcPr>
                                  <w:tcW w:w="374" w:type="dxa"/>
                                  <w:shd w:val="clear" w:color="auto" w:fill="C5D9F0"/>
                                </w:tcPr>
                                <w:p w14:paraId="35276813" w14:textId="77777777" w:rsidR="00E54050" w:rsidRDefault="00E54050">
                                  <w:pPr>
                                    <w:kinsoku w:val="0"/>
                                    <w:overflowPunct w:val="0"/>
                                    <w:rPr>
                                      <w:rFonts w:ascii="Times New Roman" w:hAnsi="Times New Roman" w:cs="Times New Roman"/>
                                      <w:sz w:val="18"/>
                                      <w:szCs w:val="18"/>
                                    </w:rPr>
                                  </w:pPr>
                                </w:p>
                              </w:tc>
                              <w:tc>
                                <w:tcPr>
                                  <w:tcW w:w="1403" w:type="dxa"/>
                                  <w:shd w:val="clear" w:color="auto" w:fill="C5D9F0"/>
                                </w:tcPr>
                                <w:p w14:paraId="43D0775F" w14:textId="77777777" w:rsidR="00E54050" w:rsidRDefault="00E54050">
                                  <w:pPr>
                                    <w:kinsoku w:val="0"/>
                                    <w:overflowPunct w:val="0"/>
                                    <w:rPr>
                                      <w:rFonts w:ascii="Times New Roman" w:hAnsi="Times New Roman" w:cs="Times New Roman"/>
                                      <w:sz w:val="18"/>
                                      <w:szCs w:val="18"/>
                                    </w:rPr>
                                  </w:pPr>
                                </w:p>
                              </w:tc>
                              <w:tc>
                                <w:tcPr>
                                  <w:tcW w:w="3602" w:type="dxa"/>
                                  <w:shd w:val="clear" w:color="auto" w:fill="C5D9F0"/>
                                </w:tcPr>
                                <w:p w14:paraId="2F804284" w14:textId="77777777" w:rsidR="00E54050" w:rsidRDefault="00E54050">
                                  <w:pPr>
                                    <w:kinsoku w:val="0"/>
                                    <w:overflowPunct w:val="0"/>
                                    <w:spacing w:before="18"/>
                                    <w:ind w:left="794"/>
                                    <w:rPr>
                                      <w:b/>
                                      <w:bCs/>
                                      <w:smallCaps/>
                                      <w:color w:val="2A2A6C"/>
                                      <w:sz w:val="18"/>
                                      <w:szCs w:val="18"/>
                                    </w:rPr>
                                  </w:pPr>
                                  <w:r>
                                    <w:rPr>
                                      <w:b/>
                                      <w:bCs/>
                                      <w:smallCaps/>
                                      <w:color w:val="2A2A6C"/>
                                      <w:sz w:val="18"/>
                                      <w:szCs w:val="18"/>
                                    </w:rPr>
                                    <w:t>Lot Width up to 250 ft.</w:t>
                                  </w:r>
                                </w:p>
                              </w:tc>
                              <w:tc>
                                <w:tcPr>
                                  <w:tcW w:w="3341" w:type="dxa"/>
                                  <w:gridSpan w:val="2"/>
                                  <w:shd w:val="clear" w:color="auto" w:fill="C5D9F0"/>
                                </w:tcPr>
                                <w:p w14:paraId="668494F9" w14:textId="77777777" w:rsidR="00E54050" w:rsidRDefault="00E54050">
                                  <w:pPr>
                                    <w:kinsoku w:val="0"/>
                                    <w:overflowPunct w:val="0"/>
                                    <w:spacing w:before="18"/>
                                    <w:ind w:left="655"/>
                                    <w:rPr>
                                      <w:b/>
                                      <w:bCs/>
                                      <w:smallCaps/>
                                      <w:color w:val="2A2A6C"/>
                                      <w:sz w:val="18"/>
                                      <w:szCs w:val="18"/>
                                    </w:rPr>
                                  </w:pPr>
                                  <w:r>
                                    <w:rPr>
                                      <w:b/>
                                      <w:bCs/>
                                      <w:smallCaps/>
                                      <w:color w:val="2A2A6C"/>
                                      <w:sz w:val="18"/>
                                      <w:szCs w:val="18"/>
                                    </w:rPr>
                                    <w:t>Lot Width 250 ft. and more</w:t>
                                  </w:r>
                                </w:p>
                              </w:tc>
                              <w:tc>
                                <w:tcPr>
                                  <w:tcW w:w="312" w:type="dxa"/>
                                  <w:vMerge/>
                                </w:tcPr>
                                <w:p w14:paraId="0753F831" w14:textId="77777777" w:rsidR="00E54050" w:rsidRDefault="00E54050">
                                  <w:pPr>
                                    <w:rPr>
                                      <w:rFonts w:ascii="Times New Roman" w:hAnsi="Times New Roman" w:cs="Times New Roman"/>
                                      <w:sz w:val="2"/>
                                      <w:szCs w:val="2"/>
                                    </w:rPr>
                                  </w:pPr>
                                </w:p>
                              </w:tc>
                            </w:tr>
                            <w:tr w:rsidR="00E54050" w14:paraId="37D1FB77" w14:textId="77777777" w:rsidTr="00E54050">
                              <w:trPr>
                                <w:trHeight w:val="3508"/>
                              </w:trPr>
                              <w:tc>
                                <w:tcPr>
                                  <w:tcW w:w="374" w:type="dxa"/>
                                  <w:vMerge w:val="restart"/>
                                </w:tcPr>
                                <w:p w14:paraId="30AB5C1D" w14:textId="77777777" w:rsidR="00E54050" w:rsidRDefault="00E54050">
                                  <w:pPr>
                                    <w:kinsoku w:val="0"/>
                                    <w:overflowPunct w:val="0"/>
                                    <w:rPr>
                                      <w:rFonts w:ascii="Times New Roman" w:hAnsi="Times New Roman" w:cs="Times New Roman"/>
                                      <w:sz w:val="18"/>
                                      <w:szCs w:val="18"/>
                                    </w:rPr>
                                  </w:pPr>
                                </w:p>
                              </w:tc>
                              <w:tc>
                                <w:tcPr>
                                  <w:tcW w:w="1403" w:type="dxa"/>
                                  <w:shd w:val="clear" w:color="auto" w:fill="D9D9D9"/>
                                </w:tcPr>
                                <w:p w14:paraId="38F99DDA" w14:textId="77777777" w:rsidR="00E54050" w:rsidRDefault="00E54050">
                                  <w:pPr>
                                    <w:kinsoku w:val="0"/>
                                    <w:overflowPunct w:val="0"/>
                                    <w:rPr>
                                      <w:sz w:val="20"/>
                                      <w:szCs w:val="20"/>
                                    </w:rPr>
                                  </w:pPr>
                                </w:p>
                                <w:p w14:paraId="5B297B73" w14:textId="77777777" w:rsidR="00E54050" w:rsidRDefault="00E54050">
                                  <w:pPr>
                                    <w:kinsoku w:val="0"/>
                                    <w:overflowPunct w:val="0"/>
                                    <w:spacing w:before="1"/>
                                    <w:ind w:left="300" w:hanging="63"/>
                                    <w:rPr>
                                      <w:b/>
                                      <w:bCs/>
                                      <w:smallCaps/>
                                      <w:spacing w:val="-2"/>
                                      <w:sz w:val="18"/>
                                      <w:szCs w:val="18"/>
                                    </w:rPr>
                                  </w:pPr>
                                  <w:r>
                                    <w:rPr>
                                      <w:b/>
                                      <w:bCs/>
                                      <w:smallCaps/>
                                      <w:spacing w:val="-2"/>
                                      <w:sz w:val="18"/>
                                      <w:szCs w:val="18"/>
                                    </w:rPr>
                                    <w:t>Mixed</w:t>
                                  </w:r>
                                  <w:r>
                                    <w:rPr>
                                      <w:b/>
                                      <w:bCs/>
                                      <w:smallCaps/>
                                      <w:spacing w:val="-8"/>
                                      <w:sz w:val="18"/>
                                      <w:szCs w:val="18"/>
                                    </w:rPr>
                                    <w:t xml:space="preserve"> </w:t>
                                  </w:r>
                                  <w:r>
                                    <w:rPr>
                                      <w:b/>
                                      <w:bCs/>
                                      <w:smallCaps/>
                                      <w:spacing w:val="-2"/>
                                      <w:sz w:val="18"/>
                                      <w:szCs w:val="18"/>
                                    </w:rPr>
                                    <w:t>Use</w:t>
                                  </w:r>
                                  <w:r>
                                    <w:rPr>
                                      <w:b/>
                                      <w:bCs/>
                                      <w:smallCaps/>
                                      <w:spacing w:val="40"/>
                                      <w:sz w:val="18"/>
                                      <w:szCs w:val="18"/>
                                    </w:rPr>
                                    <w:t xml:space="preserve"> </w:t>
                                  </w:r>
                                  <w:r>
                                    <w:rPr>
                                      <w:b/>
                                      <w:bCs/>
                                      <w:smallCaps/>
                                      <w:spacing w:val="-2"/>
                                      <w:sz w:val="18"/>
                                      <w:szCs w:val="18"/>
                                    </w:rPr>
                                    <w:t>Building</w:t>
                                  </w:r>
                                </w:p>
                              </w:tc>
                              <w:tc>
                                <w:tcPr>
                                  <w:tcW w:w="3602" w:type="dxa"/>
                                </w:tcPr>
                                <w:p w14:paraId="6171E103" w14:textId="77777777" w:rsidR="00E54050" w:rsidRDefault="00E54050" w:rsidP="00E54050">
                                  <w:pPr>
                                    <w:numPr>
                                      <w:ilvl w:val="0"/>
                                      <w:numId w:val="7"/>
                                    </w:numPr>
                                    <w:tabs>
                                      <w:tab w:val="left" w:pos="217"/>
                                    </w:tabs>
                                    <w:kinsoku w:val="0"/>
                                    <w:overflowPunct w:val="0"/>
                                    <w:autoSpaceDE w:val="0"/>
                                    <w:autoSpaceDN w:val="0"/>
                                    <w:adjustRightInd w:val="0"/>
                                    <w:spacing w:before="82" w:after="0" w:line="240" w:lineRule="auto"/>
                                    <w:ind w:right="417" w:hanging="1"/>
                                    <w:rPr>
                                      <w:spacing w:val="-2"/>
                                      <w:sz w:val="18"/>
                                      <w:szCs w:val="18"/>
                                    </w:rPr>
                                  </w:pPr>
                                  <w:r>
                                    <w:rPr>
                                      <w:sz w:val="18"/>
                                      <w:szCs w:val="18"/>
                                    </w:rPr>
                                    <w:t>First</w:t>
                                  </w:r>
                                  <w:r>
                                    <w:rPr>
                                      <w:spacing w:val="-7"/>
                                      <w:sz w:val="18"/>
                                      <w:szCs w:val="18"/>
                                    </w:rPr>
                                    <w:t xml:space="preserve"> </w:t>
                                  </w:r>
                                  <w:r>
                                    <w:rPr>
                                      <w:sz w:val="18"/>
                                      <w:szCs w:val="18"/>
                                    </w:rPr>
                                    <w:t>story</w:t>
                                  </w:r>
                                  <w:r>
                                    <w:rPr>
                                      <w:spacing w:val="-6"/>
                                      <w:sz w:val="18"/>
                                      <w:szCs w:val="18"/>
                                    </w:rPr>
                                    <w:t xml:space="preserve"> </w:t>
                                  </w:r>
                                  <w:r>
                                    <w:rPr>
                                      <w:sz w:val="18"/>
                                      <w:szCs w:val="18"/>
                                    </w:rPr>
                                    <w:t>must</w:t>
                                  </w:r>
                                  <w:r>
                                    <w:rPr>
                                      <w:spacing w:val="-7"/>
                                      <w:sz w:val="18"/>
                                      <w:szCs w:val="18"/>
                                    </w:rPr>
                                    <w:t xml:space="preserve"> </w:t>
                                  </w:r>
                                  <w:r>
                                    <w:rPr>
                                      <w:sz w:val="18"/>
                                      <w:szCs w:val="18"/>
                                    </w:rPr>
                                    <w:t>be</w:t>
                                  </w:r>
                                  <w:r>
                                    <w:rPr>
                                      <w:spacing w:val="-5"/>
                                      <w:sz w:val="18"/>
                                      <w:szCs w:val="18"/>
                                    </w:rPr>
                                    <w:t xml:space="preserve"> </w:t>
                                  </w:r>
                                  <w:r>
                                    <w:rPr>
                                      <w:sz w:val="18"/>
                                      <w:szCs w:val="18"/>
                                    </w:rPr>
                                    <w:t>minimum</w:t>
                                  </w:r>
                                  <w:r>
                                    <w:rPr>
                                      <w:spacing w:val="-4"/>
                                      <w:sz w:val="18"/>
                                      <w:szCs w:val="18"/>
                                    </w:rPr>
                                    <w:t xml:space="preserve"> </w:t>
                                  </w:r>
                                  <w:r>
                                    <w:rPr>
                                      <w:sz w:val="18"/>
                                      <w:szCs w:val="18"/>
                                    </w:rPr>
                                    <w:t>of</w:t>
                                  </w:r>
                                  <w:r>
                                    <w:rPr>
                                      <w:spacing w:val="-5"/>
                                      <w:sz w:val="18"/>
                                      <w:szCs w:val="18"/>
                                    </w:rPr>
                                    <w:t xml:space="preserve"> </w:t>
                                  </w:r>
                                  <w:r>
                                    <w:rPr>
                                      <w:sz w:val="18"/>
                                      <w:szCs w:val="18"/>
                                    </w:rPr>
                                    <w:t>15</w:t>
                                  </w:r>
                                  <w:r>
                                    <w:rPr>
                                      <w:spacing w:val="-4"/>
                                      <w:sz w:val="18"/>
                                      <w:szCs w:val="18"/>
                                    </w:rPr>
                                    <w:t xml:space="preserve"> </w:t>
                                  </w:r>
                                  <w:r>
                                    <w:rPr>
                                      <w:sz w:val="18"/>
                                      <w:szCs w:val="18"/>
                                    </w:rPr>
                                    <w:t>ft.</w:t>
                                  </w:r>
                                  <w:r>
                                    <w:rPr>
                                      <w:spacing w:val="-6"/>
                                      <w:sz w:val="18"/>
                                      <w:szCs w:val="18"/>
                                    </w:rPr>
                                    <w:t xml:space="preserve"> </w:t>
                                  </w:r>
                                  <w:r>
                                    <w:rPr>
                                      <w:sz w:val="18"/>
                                      <w:szCs w:val="18"/>
                                    </w:rPr>
                                    <w:t xml:space="preserve">in </w:t>
                                  </w:r>
                                  <w:r>
                                    <w:rPr>
                                      <w:spacing w:val="-2"/>
                                      <w:sz w:val="18"/>
                                      <w:szCs w:val="18"/>
                                    </w:rPr>
                                    <w:t>height.</w:t>
                                  </w:r>
                                </w:p>
                                <w:p w14:paraId="68D2220E" w14:textId="77777777" w:rsidR="00E54050" w:rsidRDefault="00E54050" w:rsidP="00E54050">
                                  <w:pPr>
                                    <w:numPr>
                                      <w:ilvl w:val="0"/>
                                      <w:numId w:val="7"/>
                                    </w:numPr>
                                    <w:tabs>
                                      <w:tab w:val="left" w:pos="218"/>
                                    </w:tabs>
                                    <w:kinsoku w:val="0"/>
                                    <w:overflowPunct w:val="0"/>
                                    <w:autoSpaceDE w:val="0"/>
                                    <w:autoSpaceDN w:val="0"/>
                                    <w:adjustRightInd w:val="0"/>
                                    <w:spacing w:before="42" w:after="0" w:line="240" w:lineRule="auto"/>
                                    <w:ind w:left="63" w:right="104" w:hanging="1"/>
                                    <w:rPr>
                                      <w:spacing w:val="-2"/>
                                      <w:sz w:val="18"/>
                                      <w:szCs w:val="18"/>
                                    </w:rPr>
                                  </w:pPr>
                                  <w:r>
                                    <w:rPr>
                                      <w:sz w:val="18"/>
                                      <w:szCs w:val="18"/>
                                    </w:rPr>
                                    <w:t>Minimum 60% of the first floor facing any sidewalk between 2 and 9 ft in height must be clear windows and doors that allow views of interior space or product display areas. The bottom of</w:t>
                                  </w:r>
                                  <w:r>
                                    <w:rPr>
                                      <w:spacing w:val="-2"/>
                                      <w:sz w:val="18"/>
                                      <w:szCs w:val="18"/>
                                    </w:rPr>
                                    <w:t xml:space="preserve"> </w:t>
                                  </w:r>
                                  <w:r>
                                    <w:rPr>
                                      <w:sz w:val="18"/>
                                      <w:szCs w:val="18"/>
                                    </w:rPr>
                                    <w:t>any window</w:t>
                                  </w:r>
                                  <w:r>
                                    <w:rPr>
                                      <w:spacing w:val="-1"/>
                                      <w:sz w:val="18"/>
                                      <w:szCs w:val="18"/>
                                    </w:rPr>
                                    <w:t xml:space="preserve"> </w:t>
                                  </w:r>
                                  <w:r>
                                    <w:rPr>
                                      <w:sz w:val="18"/>
                                      <w:szCs w:val="18"/>
                                    </w:rPr>
                                    <w:t>or</w:t>
                                  </w:r>
                                  <w:r>
                                    <w:rPr>
                                      <w:spacing w:val="-1"/>
                                      <w:sz w:val="18"/>
                                      <w:szCs w:val="18"/>
                                    </w:rPr>
                                    <w:t xml:space="preserve"> </w:t>
                                  </w:r>
                                  <w:r>
                                    <w:rPr>
                                      <w:sz w:val="18"/>
                                      <w:szCs w:val="18"/>
                                    </w:rPr>
                                    <w:t>product display area used</w:t>
                                  </w:r>
                                  <w:r>
                                    <w:rPr>
                                      <w:spacing w:val="-7"/>
                                      <w:sz w:val="18"/>
                                      <w:szCs w:val="18"/>
                                    </w:rPr>
                                    <w:t xml:space="preserve"> </w:t>
                                  </w:r>
                                  <w:r>
                                    <w:rPr>
                                      <w:sz w:val="18"/>
                                      <w:szCs w:val="18"/>
                                    </w:rPr>
                                    <w:t>to</w:t>
                                  </w:r>
                                  <w:r>
                                    <w:rPr>
                                      <w:spacing w:val="-5"/>
                                      <w:sz w:val="18"/>
                                      <w:szCs w:val="18"/>
                                    </w:rPr>
                                    <w:t xml:space="preserve"> </w:t>
                                  </w:r>
                                  <w:r>
                                    <w:rPr>
                                      <w:sz w:val="18"/>
                                      <w:szCs w:val="18"/>
                                    </w:rPr>
                                    <w:t>satisfy</w:t>
                                  </w:r>
                                  <w:r>
                                    <w:rPr>
                                      <w:spacing w:val="-5"/>
                                      <w:sz w:val="18"/>
                                      <w:szCs w:val="18"/>
                                    </w:rPr>
                                    <w:t xml:space="preserve"> </w:t>
                                  </w:r>
                                  <w:r>
                                    <w:rPr>
                                      <w:sz w:val="18"/>
                                      <w:szCs w:val="18"/>
                                    </w:rPr>
                                    <w:t>the</w:t>
                                  </w:r>
                                  <w:r>
                                    <w:rPr>
                                      <w:spacing w:val="-6"/>
                                      <w:sz w:val="18"/>
                                      <w:szCs w:val="18"/>
                                    </w:rPr>
                                    <w:t xml:space="preserve"> </w:t>
                                  </w:r>
                                  <w:r>
                                    <w:rPr>
                                      <w:sz w:val="18"/>
                                      <w:szCs w:val="18"/>
                                    </w:rPr>
                                    <w:t>transparency</w:t>
                                  </w:r>
                                  <w:r>
                                    <w:rPr>
                                      <w:spacing w:val="-5"/>
                                      <w:sz w:val="18"/>
                                      <w:szCs w:val="18"/>
                                    </w:rPr>
                                    <w:t xml:space="preserve"> </w:t>
                                  </w:r>
                                  <w:r>
                                    <w:rPr>
                                      <w:sz w:val="18"/>
                                      <w:szCs w:val="18"/>
                                    </w:rPr>
                                    <w:t>standard</w:t>
                                  </w:r>
                                  <w:r>
                                    <w:rPr>
                                      <w:spacing w:val="-7"/>
                                      <w:sz w:val="18"/>
                                      <w:szCs w:val="18"/>
                                    </w:rPr>
                                    <w:t xml:space="preserve"> </w:t>
                                  </w:r>
                                  <w:r>
                                    <w:rPr>
                                      <w:sz w:val="18"/>
                                      <w:szCs w:val="18"/>
                                    </w:rPr>
                                    <w:t xml:space="preserve">must not be more than 3 ft above the adjacent </w:t>
                                  </w:r>
                                  <w:r>
                                    <w:rPr>
                                      <w:spacing w:val="-2"/>
                                      <w:sz w:val="18"/>
                                      <w:szCs w:val="18"/>
                                    </w:rPr>
                                    <w:t>sidewalk.</w:t>
                                  </w:r>
                                </w:p>
                                <w:p w14:paraId="6071577D" w14:textId="77777777" w:rsidR="00E54050" w:rsidRDefault="00E54050" w:rsidP="00E54050">
                                  <w:pPr>
                                    <w:numPr>
                                      <w:ilvl w:val="0"/>
                                      <w:numId w:val="7"/>
                                    </w:numPr>
                                    <w:tabs>
                                      <w:tab w:val="left" w:pos="218"/>
                                    </w:tabs>
                                    <w:kinsoku w:val="0"/>
                                    <w:overflowPunct w:val="0"/>
                                    <w:autoSpaceDE w:val="0"/>
                                    <w:autoSpaceDN w:val="0"/>
                                    <w:adjustRightInd w:val="0"/>
                                    <w:spacing w:before="38" w:after="0" w:line="242" w:lineRule="auto"/>
                                    <w:ind w:left="63" w:right="201" w:hanging="1"/>
                                    <w:rPr>
                                      <w:sz w:val="18"/>
                                      <w:szCs w:val="18"/>
                                    </w:rPr>
                                  </w:pPr>
                                  <w:r>
                                    <w:rPr>
                                      <w:sz w:val="18"/>
                                      <w:szCs w:val="18"/>
                                    </w:rPr>
                                    <w:t>Buildings at the front setback must have a functional entrance door facing the transit corridor.</w:t>
                                  </w:r>
                                  <w:r>
                                    <w:rPr>
                                      <w:spacing w:val="-9"/>
                                      <w:sz w:val="18"/>
                                      <w:szCs w:val="18"/>
                                    </w:rPr>
                                    <w:t xml:space="preserve"> </w:t>
                                  </w:r>
                                  <w:r>
                                    <w:rPr>
                                      <w:sz w:val="18"/>
                                      <w:szCs w:val="18"/>
                                    </w:rPr>
                                    <w:t>Entrances</w:t>
                                  </w:r>
                                  <w:r>
                                    <w:rPr>
                                      <w:spacing w:val="-7"/>
                                      <w:sz w:val="18"/>
                                      <w:szCs w:val="18"/>
                                    </w:rPr>
                                    <w:t xml:space="preserve"> </w:t>
                                  </w:r>
                                  <w:r>
                                    <w:rPr>
                                      <w:sz w:val="18"/>
                                      <w:szCs w:val="18"/>
                                    </w:rPr>
                                    <w:t>at</w:t>
                                  </w:r>
                                  <w:r>
                                    <w:rPr>
                                      <w:spacing w:val="-7"/>
                                      <w:sz w:val="18"/>
                                      <w:szCs w:val="18"/>
                                    </w:rPr>
                                    <w:t xml:space="preserve"> </w:t>
                                  </w:r>
                                  <w:r>
                                    <w:rPr>
                                      <w:sz w:val="18"/>
                                      <w:szCs w:val="18"/>
                                    </w:rPr>
                                    <w:t>corners</w:t>
                                  </w:r>
                                  <w:r>
                                    <w:rPr>
                                      <w:spacing w:val="-7"/>
                                      <w:sz w:val="18"/>
                                      <w:szCs w:val="18"/>
                                    </w:rPr>
                                    <w:t xml:space="preserve"> </w:t>
                                  </w:r>
                                  <w:r>
                                    <w:rPr>
                                      <w:sz w:val="18"/>
                                      <w:szCs w:val="18"/>
                                    </w:rPr>
                                    <w:t>are</w:t>
                                  </w:r>
                                  <w:r>
                                    <w:rPr>
                                      <w:spacing w:val="-8"/>
                                      <w:sz w:val="18"/>
                                      <w:szCs w:val="18"/>
                                    </w:rPr>
                                    <w:t xml:space="preserve"> </w:t>
                                  </w:r>
                                  <w:r>
                                    <w:rPr>
                                      <w:sz w:val="18"/>
                                      <w:szCs w:val="18"/>
                                    </w:rPr>
                                    <w:t>acceptable.</w:t>
                                  </w:r>
                                </w:p>
                              </w:tc>
                              <w:tc>
                                <w:tcPr>
                                  <w:tcW w:w="3653" w:type="dxa"/>
                                  <w:gridSpan w:val="3"/>
                                </w:tcPr>
                                <w:p w14:paraId="77363F88" w14:textId="77777777" w:rsidR="00E54050" w:rsidRDefault="00E54050" w:rsidP="00E54050">
                                  <w:pPr>
                                    <w:numPr>
                                      <w:ilvl w:val="0"/>
                                      <w:numId w:val="6"/>
                                    </w:numPr>
                                    <w:tabs>
                                      <w:tab w:val="left" w:pos="228"/>
                                    </w:tabs>
                                    <w:kinsoku w:val="0"/>
                                    <w:overflowPunct w:val="0"/>
                                    <w:autoSpaceDE w:val="0"/>
                                    <w:autoSpaceDN w:val="0"/>
                                    <w:adjustRightInd w:val="0"/>
                                    <w:spacing w:before="82" w:after="0" w:line="240" w:lineRule="auto"/>
                                    <w:ind w:right="457" w:hanging="1"/>
                                    <w:rPr>
                                      <w:spacing w:val="-2"/>
                                      <w:sz w:val="18"/>
                                      <w:szCs w:val="18"/>
                                    </w:rPr>
                                  </w:pPr>
                                  <w:r>
                                    <w:rPr>
                                      <w:sz w:val="18"/>
                                      <w:szCs w:val="18"/>
                                    </w:rPr>
                                    <w:t>First</w:t>
                                  </w:r>
                                  <w:r>
                                    <w:rPr>
                                      <w:spacing w:val="-7"/>
                                      <w:sz w:val="18"/>
                                      <w:szCs w:val="18"/>
                                    </w:rPr>
                                    <w:t xml:space="preserve"> </w:t>
                                  </w:r>
                                  <w:r>
                                    <w:rPr>
                                      <w:sz w:val="18"/>
                                      <w:szCs w:val="18"/>
                                    </w:rPr>
                                    <w:t>story</w:t>
                                  </w:r>
                                  <w:r>
                                    <w:rPr>
                                      <w:spacing w:val="-6"/>
                                      <w:sz w:val="18"/>
                                      <w:szCs w:val="18"/>
                                    </w:rPr>
                                    <w:t xml:space="preserve"> </w:t>
                                  </w:r>
                                  <w:r>
                                    <w:rPr>
                                      <w:sz w:val="18"/>
                                      <w:szCs w:val="18"/>
                                    </w:rPr>
                                    <w:t>must</w:t>
                                  </w:r>
                                  <w:r>
                                    <w:rPr>
                                      <w:spacing w:val="-7"/>
                                      <w:sz w:val="18"/>
                                      <w:szCs w:val="18"/>
                                    </w:rPr>
                                    <w:t xml:space="preserve"> </w:t>
                                  </w:r>
                                  <w:r>
                                    <w:rPr>
                                      <w:sz w:val="18"/>
                                      <w:szCs w:val="18"/>
                                    </w:rPr>
                                    <w:t>be</w:t>
                                  </w:r>
                                  <w:r>
                                    <w:rPr>
                                      <w:spacing w:val="-5"/>
                                      <w:sz w:val="18"/>
                                      <w:szCs w:val="18"/>
                                    </w:rPr>
                                    <w:t xml:space="preserve"> </w:t>
                                  </w:r>
                                  <w:r>
                                    <w:rPr>
                                      <w:sz w:val="18"/>
                                      <w:szCs w:val="18"/>
                                    </w:rPr>
                                    <w:t>minimum</w:t>
                                  </w:r>
                                  <w:r>
                                    <w:rPr>
                                      <w:spacing w:val="-4"/>
                                      <w:sz w:val="18"/>
                                      <w:szCs w:val="18"/>
                                    </w:rPr>
                                    <w:t xml:space="preserve"> </w:t>
                                  </w:r>
                                  <w:r>
                                    <w:rPr>
                                      <w:sz w:val="18"/>
                                      <w:szCs w:val="18"/>
                                    </w:rPr>
                                    <w:t>of</w:t>
                                  </w:r>
                                  <w:r>
                                    <w:rPr>
                                      <w:spacing w:val="-5"/>
                                      <w:sz w:val="18"/>
                                      <w:szCs w:val="18"/>
                                    </w:rPr>
                                    <w:t xml:space="preserve"> </w:t>
                                  </w:r>
                                  <w:r>
                                    <w:rPr>
                                      <w:sz w:val="18"/>
                                      <w:szCs w:val="18"/>
                                    </w:rPr>
                                    <w:t>15</w:t>
                                  </w:r>
                                  <w:r>
                                    <w:rPr>
                                      <w:spacing w:val="-4"/>
                                      <w:sz w:val="18"/>
                                      <w:szCs w:val="18"/>
                                    </w:rPr>
                                    <w:t xml:space="preserve"> </w:t>
                                  </w:r>
                                  <w:r>
                                    <w:rPr>
                                      <w:sz w:val="18"/>
                                      <w:szCs w:val="18"/>
                                    </w:rPr>
                                    <w:t>ft.</w:t>
                                  </w:r>
                                  <w:r>
                                    <w:rPr>
                                      <w:spacing w:val="-6"/>
                                      <w:sz w:val="18"/>
                                      <w:szCs w:val="18"/>
                                    </w:rPr>
                                    <w:t xml:space="preserve"> </w:t>
                                  </w:r>
                                  <w:r>
                                    <w:rPr>
                                      <w:sz w:val="18"/>
                                      <w:szCs w:val="18"/>
                                    </w:rPr>
                                    <w:t xml:space="preserve">in </w:t>
                                  </w:r>
                                  <w:r>
                                    <w:rPr>
                                      <w:spacing w:val="-2"/>
                                      <w:sz w:val="18"/>
                                      <w:szCs w:val="18"/>
                                    </w:rPr>
                                    <w:t>height.</w:t>
                                  </w:r>
                                </w:p>
                                <w:p w14:paraId="77303E89" w14:textId="77777777" w:rsidR="00E54050" w:rsidRDefault="00E54050" w:rsidP="00E54050">
                                  <w:pPr>
                                    <w:numPr>
                                      <w:ilvl w:val="0"/>
                                      <w:numId w:val="6"/>
                                    </w:numPr>
                                    <w:tabs>
                                      <w:tab w:val="left" w:pos="187"/>
                                    </w:tabs>
                                    <w:kinsoku w:val="0"/>
                                    <w:overflowPunct w:val="0"/>
                                    <w:autoSpaceDE w:val="0"/>
                                    <w:autoSpaceDN w:val="0"/>
                                    <w:adjustRightInd w:val="0"/>
                                    <w:spacing w:before="42" w:after="0" w:line="240" w:lineRule="auto"/>
                                    <w:ind w:left="186"/>
                                    <w:rPr>
                                      <w:sz w:val="18"/>
                                      <w:szCs w:val="18"/>
                                    </w:rPr>
                                  </w:pPr>
                                  <w:r>
                                    <w:rPr>
                                      <w:sz w:val="18"/>
                                      <w:szCs w:val="18"/>
                                    </w:rPr>
                                    <w:t>Maximum 360 ft. diagonal.</w:t>
                                  </w:r>
                                </w:p>
                                <w:p w14:paraId="10DC10F9" w14:textId="77777777" w:rsidR="00E54050" w:rsidRDefault="00E54050" w:rsidP="00E54050">
                                  <w:pPr>
                                    <w:numPr>
                                      <w:ilvl w:val="0"/>
                                      <w:numId w:val="6"/>
                                    </w:numPr>
                                    <w:tabs>
                                      <w:tab w:val="left" w:pos="188"/>
                                    </w:tabs>
                                    <w:kinsoku w:val="0"/>
                                    <w:overflowPunct w:val="0"/>
                                    <w:autoSpaceDE w:val="0"/>
                                    <w:autoSpaceDN w:val="0"/>
                                    <w:adjustRightInd w:val="0"/>
                                    <w:spacing w:before="39" w:after="0" w:line="240" w:lineRule="auto"/>
                                    <w:ind w:left="33" w:right="186" w:hanging="1"/>
                                    <w:rPr>
                                      <w:spacing w:val="-2"/>
                                      <w:sz w:val="18"/>
                                      <w:szCs w:val="18"/>
                                    </w:rPr>
                                  </w:pPr>
                                  <w:r>
                                    <w:rPr>
                                      <w:sz w:val="18"/>
                                      <w:szCs w:val="18"/>
                                    </w:rPr>
                                    <w:t>Minimum 60% of the first floor facing any sidewalk between 2 and 9 ft in height must be clear windows and doors that allow views of interior space or product display areas. The bottom of</w:t>
                                  </w:r>
                                  <w:r>
                                    <w:rPr>
                                      <w:spacing w:val="-2"/>
                                      <w:sz w:val="18"/>
                                      <w:szCs w:val="18"/>
                                    </w:rPr>
                                    <w:t xml:space="preserve"> </w:t>
                                  </w:r>
                                  <w:r>
                                    <w:rPr>
                                      <w:sz w:val="18"/>
                                      <w:szCs w:val="18"/>
                                    </w:rPr>
                                    <w:t>any window</w:t>
                                  </w:r>
                                  <w:r>
                                    <w:rPr>
                                      <w:spacing w:val="-1"/>
                                      <w:sz w:val="18"/>
                                      <w:szCs w:val="18"/>
                                    </w:rPr>
                                    <w:t xml:space="preserve"> </w:t>
                                  </w:r>
                                  <w:r>
                                    <w:rPr>
                                      <w:sz w:val="18"/>
                                      <w:szCs w:val="18"/>
                                    </w:rPr>
                                    <w:t>or</w:t>
                                  </w:r>
                                  <w:r>
                                    <w:rPr>
                                      <w:spacing w:val="-1"/>
                                      <w:sz w:val="18"/>
                                      <w:szCs w:val="18"/>
                                    </w:rPr>
                                    <w:t xml:space="preserve"> </w:t>
                                  </w:r>
                                  <w:r>
                                    <w:rPr>
                                      <w:sz w:val="18"/>
                                      <w:szCs w:val="18"/>
                                    </w:rPr>
                                    <w:t>product display area used</w:t>
                                  </w:r>
                                  <w:r>
                                    <w:rPr>
                                      <w:spacing w:val="-7"/>
                                      <w:sz w:val="18"/>
                                      <w:szCs w:val="18"/>
                                    </w:rPr>
                                    <w:t xml:space="preserve"> </w:t>
                                  </w:r>
                                  <w:r>
                                    <w:rPr>
                                      <w:sz w:val="18"/>
                                      <w:szCs w:val="18"/>
                                    </w:rPr>
                                    <w:t>to</w:t>
                                  </w:r>
                                  <w:r>
                                    <w:rPr>
                                      <w:spacing w:val="-6"/>
                                      <w:sz w:val="18"/>
                                      <w:szCs w:val="18"/>
                                    </w:rPr>
                                    <w:t xml:space="preserve"> </w:t>
                                  </w:r>
                                  <w:r>
                                    <w:rPr>
                                      <w:sz w:val="18"/>
                                      <w:szCs w:val="18"/>
                                    </w:rPr>
                                    <w:t>satisfy</w:t>
                                  </w:r>
                                  <w:r>
                                    <w:rPr>
                                      <w:spacing w:val="-6"/>
                                      <w:sz w:val="18"/>
                                      <w:szCs w:val="18"/>
                                    </w:rPr>
                                    <w:t xml:space="preserve"> </w:t>
                                  </w:r>
                                  <w:r>
                                    <w:rPr>
                                      <w:sz w:val="18"/>
                                      <w:szCs w:val="18"/>
                                    </w:rPr>
                                    <w:t>the</w:t>
                                  </w:r>
                                  <w:r>
                                    <w:rPr>
                                      <w:spacing w:val="-6"/>
                                      <w:sz w:val="18"/>
                                      <w:szCs w:val="18"/>
                                    </w:rPr>
                                    <w:t xml:space="preserve"> </w:t>
                                  </w:r>
                                  <w:r>
                                    <w:rPr>
                                      <w:sz w:val="18"/>
                                      <w:szCs w:val="18"/>
                                    </w:rPr>
                                    <w:t>transparency</w:t>
                                  </w:r>
                                  <w:r>
                                    <w:rPr>
                                      <w:spacing w:val="-6"/>
                                      <w:sz w:val="18"/>
                                      <w:szCs w:val="18"/>
                                    </w:rPr>
                                    <w:t xml:space="preserve"> </w:t>
                                  </w:r>
                                  <w:r>
                                    <w:rPr>
                                      <w:sz w:val="18"/>
                                      <w:szCs w:val="18"/>
                                    </w:rPr>
                                    <w:t>standard</w:t>
                                  </w:r>
                                  <w:r>
                                    <w:rPr>
                                      <w:spacing w:val="-7"/>
                                      <w:sz w:val="18"/>
                                      <w:szCs w:val="18"/>
                                    </w:rPr>
                                    <w:t xml:space="preserve"> </w:t>
                                  </w:r>
                                  <w:r>
                                    <w:rPr>
                                      <w:sz w:val="18"/>
                                      <w:szCs w:val="18"/>
                                    </w:rPr>
                                    <w:t xml:space="preserve">must not be more than 3 ft above the adjacent </w:t>
                                  </w:r>
                                  <w:r>
                                    <w:rPr>
                                      <w:spacing w:val="-2"/>
                                      <w:sz w:val="18"/>
                                      <w:szCs w:val="18"/>
                                    </w:rPr>
                                    <w:t>sidewalk.</w:t>
                                  </w:r>
                                </w:p>
                                <w:p w14:paraId="6583D607" w14:textId="77777777" w:rsidR="00E54050" w:rsidRDefault="00E54050" w:rsidP="00E54050">
                                  <w:pPr>
                                    <w:numPr>
                                      <w:ilvl w:val="0"/>
                                      <w:numId w:val="6"/>
                                    </w:numPr>
                                    <w:tabs>
                                      <w:tab w:val="left" w:pos="188"/>
                                    </w:tabs>
                                    <w:kinsoku w:val="0"/>
                                    <w:overflowPunct w:val="0"/>
                                    <w:autoSpaceDE w:val="0"/>
                                    <w:autoSpaceDN w:val="0"/>
                                    <w:adjustRightInd w:val="0"/>
                                    <w:spacing w:after="0" w:line="242" w:lineRule="auto"/>
                                    <w:ind w:left="33" w:right="283" w:hanging="1"/>
                                    <w:rPr>
                                      <w:sz w:val="18"/>
                                      <w:szCs w:val="18"/>
                                    </w:rPr>
                                  </w:pPr>
                                  <w:r>
                                    <w:rPr>
                                      <w:sz w:val="18"/>
                                      <w:szCs w:val="18"/>
                                    </w:rPr>
                                    <w:t>Buildings at the front setback must have a functional entrance door facing the transit corridor.</w:t>
                                  </w:r>
                                  <w:r>
                                    <w:rPr>
                                      <w:spacing w:val="-9"/>
                                      <w:sz w:val="18"/>
                                      <w:szCs w:val="18"/>
                                    </w:rPr>
                                    <w:t xml:space="preserve"> </w:t>
                                  </w:r>
                                  <w:r>
                                    <w:rPr>
                                      <w:sz w:val="18"/>
                                      <w:szCs w:val="18"/>
                                    </w:rPr>
                                    <w:t>Entrances</w:t>
                                  </w:r>
                                  <w:r>
                                    <w:rPr>
                                      <w:spacing w:val="-7"/>
                                      <w:sz w:val="18"/>
                                      <w:szCs w:val="18"/>
                                    </w:rPr>
                                    <w:t xml:space="preserve"> </w:t>
                                  </w:r>
                                  <w:r>
                                    <w:rPr>
                                      <w:sz w:val="18"/>
                                      <w:szCs w:val="18"/>
                                    </w:rPr>
                                    <w:t>at</w:t>
                                  </w:r>
                                  <w:r>
                                    <w:rPr>
                                      <w:spacing w:val="-7"/>
                                      <w:sz w:val="18"/>
                                      <w:szCs w:val="18"/>
                                    </w:rPr>
                                    <w:t xml:space="preserve"> </w:t>
                                  </w:r>
                                  <w:r>
                                    <w:rPr>
                                      <w:sz w:val="18"/>
                                      <w:szCs w:val="18"/>
                                    </w:rPr>
                                    <w:t>corners</w:t>
                                  </w:r>
                                  <w:r>
                                    <w:rPr>
                                      <w:spacing w:val="-7"/>
                                      <w:sz w:val="18"/>
                                      <w:szCs w:val="18"/>
                                    </w:rPr>
                                    <w:t xml:space="preserve"> </w:t>
                                  </w:r>
                                  <w:r>
                                    <w:rPr>
                                      <w:sz w:val="18"/>
                                      <w:szCs w:val="18"/>
                                    </w:rPr>
                                    <w:t>are</w:t>
                                  </w:r>
                                  <w:r>
                                    <w:rPr>
                                      <w:spacing w:val="-8"/>
                                      <w:sz w:val="18"/>
                                      <w:szCs w:val="18"/>
                                    </w:rPr>
                                    <w:t xml:space="preserve"> </w:t>
                                  </w:r>
                                  <w:r>
                                    <w:rPr>
                                      <w:sz w:val="18"/>
                                      <w:szCs w:val="18"/>
                                    </w:rPr>
                                    <w:t>acceptable.</w:t>
                                  </w:r>
                                </w:p>
                                <w:p w14:paraId="0DB6C5E1" w14:textId="77777777" w:rsidR="00E54050" w:rsidRDefault="00E54050" w:rsidP="00E54050">
                                  <w:pPr>
                                    <w:numPr>
                                      <w:ilvl w:val="0"/>
                                      <w:numId w:val="6"/>
                                    </w:numPr>
                                    <w:tabs>
                                      <w:tab w:val="left" w:pos="188"/>
                                    </w:tabs>
                                    <w:kinsoku w:val="0"/>
                                    <w:overflowPunct w:val="0"/>
                                    <w:autoSpaceDE w:val="0"/>
                                    <w:autoSpaceDN w:val="0"/>
                                    <w:adjustRightInd w:val="0"/>
                                    <w:spacing w:after="0" w:line="240" w:lineRule="auto"/>
                                    <w:ind w:left="31" w:right="122" w:firstLine="1"/>
                                    <w:rPr>
                                      <w:sz w:val="18"/>
                                      <w:szCs w:val="18"/>
                                    </w:rPr>
                                  </w:pPr>
                                  <w:r>
                                    <w:rPr>
                                      <w:sz w:val="18"/>
                                      <w:szCs w:val="18"/>
                                    </w:rPr>
                                    <w:t>Buildings</w:t>
                                  </w:r>
                                  <w:r>
                                    <w:rPr>
                                      <w:spacing w:val="-5"/>
                                      <w:sz w:val="18"/>
                                      <w:szCs w:val="18"/>
                                    </w:rPr>
                                    <w:t xml:space="preserve"> </w:t>
                                  </w:r>
                                  <w:r>
                                    <w:rPr>
                                      <w:sz w:val="18"/>
                                      <w:szCs w:val="18"/>
                                    </w:rPr>
                                    <w:t>more</w:t>
                                  </w:r>
                                  <w:r>
                                    <w:rPr>
                                      <w:spacing w:val="-6"/>
                                      <w:sz w:val="18"/>
                                      <w:szCs w:val="18"/>
                                    </w:rPr>
                                    <w:t xml:space="preserve"> </w:t>
                                  </w:r>
                                  <w:r>
                                    <w:rPr>
                                      <w:sz w:val="18"/>
                                      <w:szCs w:val="18"/>
                                    </w:rPr>
                                    <w:t>than</w:t>
                                  </w:r>
                                  <w:r>
                                    <w:rPr>
                                      <w:spacing w:val="-6"/>
                                      <w:sz w:val="18"/>
                                      <w:szCs w:val="18"/>
                                    </w:rPr>
                                    <w:t xml:space="preserve"> </w:t>
                                  </w:r>
                                  <w:r>
                                    <w:rPr>
                                      <w:sz w:val="18"/>
                                      <w:szCs w:val="18"/>
                                    </w:rPr>
                                    <w:t>750</w:t>
                                  </w:r>
                                  <w:r>
                                    <w:rPr>
                                      <w:spacing w:val="-7"/>
                                      <w:sz w:val="18"/>
                                      <w:szCs w:val="18"/>
                                    </w:rPr>
                                    <w:t xml:space="preserve"> </w:t>
                                  </w:r>
                                  <w:r>
                                    <w:rPr>
                                      <w:sz w:val="18"/>
                                      <w:szCs w:val="18"/>
                                    </w:rPr>
                                    <w:t>feet</w:t>
                                  </w:r>
                                  <w:r>
                                    <w:rPr>
                                      <w:spacing w:val="-5"/>
                                      <w:sz w:val="18"/>
                                      <w:szCs w:val="18"/>
                                    </w:rPr>
                                    <w:t xml:space="preserve"> </w:t>
                                  </w:r>
                                  <w:r>
                                    <w:rPr>
                                      <w:sz w:val="18"/>
                                      <w:szCs w:val="18"/>
                                    </w:rPr>
                                    <w:t>from</w:t>
                                  </w:r>
                                  <w:r>
                                    <w:rPr>
                                      <w:spacing w:val="-5"/>
                                      <w:sz w:val="18"/>
                                      <w:szCs w:val="18"/>
                                    </w:rPr>
                                    <w:t xml:space="preserve"> </w:t>
                                  </w:r>
                                  <w:r>
                                    <w:rPr>
                                      <w:sz w:val="18"/>
                                      <w:szCs w:val="18"/>
                                    </w:rPr>
                                    <w:t>the</w:t>
                                  </w:r>
                                  <w:r>
                                    <w:rPr>
                                      <w:spacing w:val="-6"/>
                                      <w:sz w:val="18"/>
                                      <w:szCs w:val="18"/>
                                    </w:rPr>
                                    <w:t xml:space="preserve"> </w:t>
                                  </w:r>
                                  <w:r>
                                    <w:rPr>
                                      <w:sz w:val="18"/>
                                      <w:szCs w:val="18"/>
                                    </w:rPr>
                                    <w:t>transit corridor may be 1 story.</w:t>
                                  </w:r>
                                </w:p>
                              </w:tc>
                            </w:tr>
                            <w:tr w:rsidR="00E54050" w14:paraId="3BD9134A" w14:textId="77777777" w:rsidTr="00E54050">
                              <w:trPr>
                                <w:trHeight w:val="1866"/>
                              </w:trPr>
                              <w:tc>
                                <w:tcPr>
                                  <w:tcW w:w="374" w:type="dxa"/>
                                  <w:vMerge/>
                                </w:tcPr>
                                <w:p w14:paraId="0DA8DCF3" w14:textId="77777777" w:rsidR="00E54050" w:rsidRDefault="00E54050">
                                  <w:pPr>
                                    <w:rPr>
                                      <w:rFonts w:ascii="Times New Roman" w:hAnsi="Times New Roman" w:cs="Times New Roman"/>
                                      <w:sz w:val="2"/>
                                      <w:szCs w:val="2"/>
                                    </w:rPr>
                                  </w:pPr>
                                </w:p>
                              </w:tc>
                              <w:tc>
                                <w:tcPr>
                                  <w:tcW w:w="1403" w:type="dxa"/>
                                  <w:shd w:val="clear" w:color="auto" w:fill="D9D9D9"/>
                                </w:tcPr>
                                <w:p w14:paraId="22310C27" w14:textId="77777777" w:rsidR="00E54050" w:rsidRDefault="00E54050">
                                  <w:pPr>
                                    <w:kinsoku w:val="0"/>
                                    <w:overflowPunct w:val="0"/>
                                    <w:rPr>
                                      <w:sz w:val="20"/>
                                      <w:szCs w:val="20"/>
                                    </w:rPr>
                                  </w:pPr>
                                </w:p>
                                <w:p w14:paraId="4EABFEA5" w14:textId="77777777" w:rsidR="00E54050" w:rsidRDefault="00E54050">
                                  <w:pPr>
                                    <w:kinsoku w:val="0"/>
                                    <w:overflowPunct w:val="0"/>
                                    <w:ind w:left="129" w:right="139"/>
                                    <w:jc w:val="center"/>
                                    <w:rPr>
                                      <w:b/>
                                      <w:bCs/>
                                      <w:smallCaps/>
                                      <w:spacing w:val="-2"/>
                                      <w:sz w:val="18"/>
                                      <w:szCs w:val="18"/>
                                    </w:rPr>
                                  </w:pPr>
                                  <w:r>
                                    <w:rPr>
                                      <w:b/>
                                      <w:bCs/>
                                      <w:smallCaps/>
                                      <w:spacing w:val="-2"/>
                                      <w:sz w:val="18"/>
                                      <w:szCs w:val="18"/>
                                    </w:rPr>
                                    <w:t>Townhouse/</w:t>
                                  </w:r>
                                  <w:r>
                                    <w:rPr>
                                      <w:b/>
                                      <w:bCs/>
                                      <w:smallCaps/>
                                      <w:spacing w:val="40"/>
                                      <w:sz w:val="18"/>
                                      <w:szCs w:val="18"/>
                                    </w:rPr>
                                    <w:t xml:space="preserve"> </w:t>
                                  </w:r>
                                  <w:r>
                                    <w:rPr>
                                      <w:b/>
                                      <w:bCs/>
                                      <w:smallCaps/>
                                      <w:spacing w:val="-2"/>
                                      <w:sz w:val="18"/>
                                      <w:szCs w:val="18"/>
                                    </w:rPr>
                                    <w:t>Apartment</w:t>
                                  </w:r>
                                  <w:r>
                                    <w:rPr>
                                      <w:b/>
                                      <w:bCs/>
                                      <w:smallCaps/>
                                      <w:spacing w:val="40"/>
                                      <w:sz w:val="18"/>
                                      <w:szCs w:val="18"/>
                                    </w:rPr>
                                    <w:t xml:space="preserve"> </w:t>
                                  </w:r>
                                  <w:r>
                                    <w:rPr>
                                      <w:b/>
                                      <w:bCs/>
                                      <w:smallCaps/>
                                      <w:spacing w:val="-2"/>
                                      <w:sz w:val="18"/>
                                      <w:szCs w:val="18"/>
                                    </w:rPr>
                                    <w:t>Building</w:t>
                                  </w:r>
                                </w:p>
                              </w:tc>
                              <w:tc>
                                <w:tcPr>
                                  <w:tcW w:w="3602" w:type="dxa"/>
                                </w:tcPr>
                                <w:p w14:paraId="3754EEE9" w14:textId="77777777" w:rsidR="00E54050" w:rsidRDefault="00E54050" w:rsidP="00E54050">
                                  <w:pPr>
                                    <w:numPr>
                                      <w:ilvl w:val="0"/>
                                      <w:numId w:val="5"/>
                                    </w:numPr>
                                    <w:tabs>
                                      <w:tab w:val="left" w:pos="227"/>
                                    </w:tabs>
                                    <w:kinsoku w:val="0"/>
                                    <w:overflowPunct w:val="0"/>
                                    <w:autoSpaceDE w:val="0"/>
                                    <w:autoSpaceDN w:val="0"/>
                                    <w:adjustRightInd w:val="0"/>
                                    <w:spacing w:before="83" w:after="0" w:line="240" w:lineRule="auto"/>
                                    <w:ind w:right="285" w:hanging="1"/>
                                    <w:rPr>
                                      <w:spacing w:val="-2"/>
                                      <w:sz w:val="18"/>
                                      <w:szCs w:val="18"/>
                                    </w:rPr>
                                  </w:pPr>
                                  <w:r>
                                    <w:rPr>
                                      <w:sz w:val="18"/>
                                      <w:szCs w:val="18"/>
                                    </w:rPr>
                                    <w:t>Street-facing</w:t>
                                  </w:r>
                                  <w:r>
                                    <w:rPr>
                                      <w:spacing w:val="-8"/>
                                      <w:sz w:val="18"/>
                                      <w:szCs w:val="18"/>
                                    </w:rPr>
                                    <w:t xml:space="preserve"> </w:t>
                                  </w:r>
                                  <w:r>
                                    <w:rPr>
                                      <w:sz w:val="18"/>
                                      <w:szCs w:val="18"/>
                                    </w:rPr>
                                    <w:t>door</w:t>
                                  </w:r>
                                  <w:r>
                                    <w:rPr>
                                      <w:spacing w:val="-9"/>
                                      <w:sz w:val="18"/>
                                      <w:szCs w:val="18"/>
                                    </w:rPr>
                                    <w:t xml:space="preserve"> </w:t>
                                  </w:r>
                                  <w:r>
                                    <w:rPr>
                                      <w:sz w:val="18"/>
                                      <w:szCs w:val="18"/>
                                    </w:rPr>
                                    <w:t>and</w:t>
                                  </w:r>
                                  <w:r>
                                    <w:rPr>
                                      <w:spacing w:val="-8"/>
                                      <w:sz w:val="18"/>
                                      <w:szCs w:val="18"/>
                                    </w:rPr>
                                    <w:t xml:space="preserve"> </w:t>
                                  </w:r>
                                  <w:r>
                                    <w:rPr>
                                      <w:sz w:val="18"/>
                                      <w:szCs w:val="18"/>
                                    </w:rPr>
                                    <w:t>stoops</w:t>
                                  </w:r>
                                  <w:r>
                                    <w:rPr>
                                      <w:spacing w:val="-7"/>
                                      <w:sz w:val="18"/>
                                      <w:szCs w:val="18"/>
                                    </w:rPr>
                                    <w:t xml:space="preserve"> </w:t>
                                  </w:r>
                                  <w:r>
                                    <w:rPr>
                                      <w:sz w:val="18"/>
                                      <w:szCs w:val="18"/>
                                    </w:rPr>
                                    <w:t>required</w:t>
                                  </w:r>
                                  <w:r>
                                    <w:rPr>
                                      <w:spacing w:val="-8"/>
                                      <w:sz w:val="18"/>
                                      <w:szCs w:val="18"/>
                                    </w:rPr>
                                    <w:t xml:space="preserve"> </w:t>
                                  </w:r>
                                  <w:r>
                                    <w:rPr>
                                      <w:sz w:val="18"/>
                                      <w:szCs w:val="18"/>
                                    </w:rPr>
                                    <w:t xml:space="preserve">for </w:t>
                                  </w:r>
                                  <w:r>
                                    <w:rPr>
                                      <w:spacing w:val="-2"/>
                                      <w:sz w:val="18"/>
                                      <w:szCs w:val="18"/>
                                    </w:rPr>
                                    <w:t>Townhouses.</w:t>
                                  </w:r>
                                </w:p>
                                <w:p w14:paraId="505E3ADC" w14:textId="77777777" w:rsidR="00E54050" w:rsidRDefault="00E54050" w:rsidP="00E54050">
                                  <w:pPr>
                                    <w:numPr>
                                      <w:ilvl w:val="0"/>
                                      <w:numId w:val="5"/>
                                    </w:numPr>
                                    <w:tabs>
                                      <w:tab w:val="left" w:pos="227"/>
                                    </w:tabs>
                                    <w:kinsoku w:val="0"/>
                                    <w:overflowPunct w:val="0"/>
                                    <w:autoSpaceDE w:val="0"/>
                                    <w:autoSpaceDN w:val="0"/>
                                    <w:adjustRightInd w:val="0"/>
                                    <w:spacing w:before="39" w:after="0" w:line="240" w:lineRule="auto"/>
                                    <w:ind w:right="113" w:firstLine="0"/>
                                    <w:rPr>
                                      <w:sz w:val="18"/>
                                      <w:szCs w:val="18"/>
                                    </w:rPr>
                                  </w:pPr>
                                  <w:r>
                                    <w:rPr>
                                      <w:sz w:val="18"/>
                                      <w:szCs w:val="18"/>
                                    </w:rPr>
                                    <w:t>Apartment</w:t>
                                  </w:r>
                                  <w:r>
                                    <w:rPr>
                                      <w:spacing w:val="-6"/>
                                      <w:sz w:val="18"/>
                                      <w:szCs w:val="18"/>
                                    </w:rPr>
                                    <w:t xml:space="preserve"> </w:t>
                                  </w:r>
                                  <w:r>
                                    <w:rPr>
                                      <w:sz w:val="18"/>
                                      <w:szCs w:val="18"/>
                                    </w:rPr>
                                    <w:t>Buildings</w:t>
                                  </w:r>
                                  <w:r>
                                    <w:rPr>
                                      <w:spacing w:val="-9"/>
                                      <w:sz w:val="18"/>
                                      <w:szCs w:val="18"/>
                                    </w:rPr>
                                    <w:t xml:space="preserve"> </w:t>
                                  </w:r>
                                  <w:r>
                                    <w:rPr>
                                      <w:sz w:val="18"/>
                                      <w:szCs w:val="18"/>
                                    </w:rPr>
                                    <w:t>must</w:t>
                                  </w:r>
                                  <w:r>
                                    <w:rPr>
                                      <w:spacing w:val="-9"/>
                                      <w:sz w:val="18"/>
                                      <w:szCs w:val="18"/>
                                    </w:rPr>
                                    <w:t xml:space="preserve"> </w:t>
                                  </w:r>
                                  <w:r>
                                    <w:rPr>
                                      <w:sz w:val="18"/>
                                      <w:szCs w:val="18"/>
                                    </w:rPr>
                                    <w:t>have</w:t>
                                  </w:r>
                                  <w:r>
                                    <w:rPr>
                                      <w:spacing w:val="-7"/>
                                      <w:sz w:val="18"/>
                                      <w:szCs w:val="18"/>
                                    </w:rPr>
                                    <w:t xml:space="preserve"> </w:t>
                                  </w:r>
                                  <w:r>
                                    <w:rPr>
                                      <w:sz w:val="18"/>
                                      <w:szCs w:val="18"/>
                                    </w:rPr>
                                    <w:t>a</w:t>
                                  </w:r>
                                  <w:r>
                                    <w:rPr>
                                      <w:spacing w:val="-7"/>
                                      <w:sz w:val="18"/>
                                      <w:szCs w:val="18"/>
                                    </w:rPr>
                                    <w:t xml:space="preserve"> </w:t>
                                  </w:r>
                                  <w:r>
                                    <w:rPr>
                                      <w:sz w:val="18"/>
                                      <w:szCs w:val="18"/>
                                    </w:rPr>
                                    <w:t>functional entrance door facing the transit corridor.</w:t>
                                  </w:r>
                                </w:p>
                                <w:p w14:paraId="4A04D812" w14:textId="77777777" w:rsidR="00E54050" w:rsidRDefault="00E54050">
                                  <w:pPr>
                                    <w:kinsoku w:val="0"/>
                                    <w:overflowPunct w:val="0"/>
                                    <w:ind w:left="72"/>
                                    <w:rPr>
                                      <w:spacing w:val="-2"/>
                                      <w:sz w:val="18"/>
                                      <w:szCs w:val="18"/>
                                    </w:rPr>
                                  </w:pPr>
                                  <w:r>
                                    <w:rPr>
                                      <w:sz w:val="18"/>
                                      <w:szCs w:val="18"/>
                                    </w:rPr>
                                    <w:t>Entrances</w:t>
                                  </w:r>
                                  <w:r>
                                    <w:rPr>
                                      <w:spacing w:val="-4"/>
                                      <w:sz w:val="18"/>
                                      <w:szCs w:val="18"/>
                                    </w:rPr>
                                    <w:t xml:space="preserve"> </w:t>
                                  </w:r>
                                  <w:r>
                                    <w:rPr>
                                      <w:sz w:val="18"/>
                                      <w:szCs w:val="18"/>
                                    </w:rPr>
                                    <w:t>at</w:t>
                                  </w:r>
                                  <w:r>
                                    <w:rPr>
                                      <w:spacing w:val="-7"/>
                                      <w:sz w:val="18"/>
                                      <w:szCs w:val="18"/>
                                    </w:rPr>
                                    <w:t xml:space="preserve"> </w:t>
                                  </w:r>
                                  <w:r>
                                    <w:rPr>
                                      <w:sz w:val="18"/>
                                      <w:szCs w:val="18"/>
                                    </w:rPr>
                                    <w:t>the</w:t>
                                  </w:r>
                                  <w:r>
                                    <w:rPr>
                                      <w:spacing w:val="-5"/>
                                      <w:sz w:val="18"/>
                                      <w:szCs w:val="18"/>
                                    </w:rPr>
                                    <w:t xml:space="preserve"> </w:t>
                                  </w:r>
                                  <w:r>
                                    <w:rPr>
                                      <w:sz w:val="18"/>
                                      <w:szCs w:val="18"/>
                                    </w:rPr>
                                    <w:t>corner</w:t>
                                  </w:r>
                                  <w:r>
                                    <w:rPr>
                                      <w:spacing w:val="-4"/>
                                      <w:sz w:val="18"/>
                                      <w:szCs w:val="18"/>
                                    </w:rPr>
                                    <w:t xml:space="preserve"> </w:t>
                                  </w:r>
                                  <w:r>
                                    <w:rPr>
                                      <w:sz w:val="18"/>
                                      <w:szCs w:val="18"/>
                                    </w:rPr>
                                    <w:t>of</w:t>
                                  </w:r>
                                  <w:r>
                                    <w:rPr>
                                      <w:spacing w:val="-8"/>
                                      <w:sz w:val="18"/>
                                      <w:szCs w:val="18"/>
                                    </w:rPr>
                                    <w:t xml:space="preserve"> </w:t>
                                  </w:r>
                                  <w:r>
                                    <w:rPr>
                                      <w:sz w:val="18"/>
                                      <w:szCs w:val="18"/>
                                    </w:rPr>
                                    <w:t>the</w:t>
                                  </w:r>
                                  <w:r>
                                    <w:rPr>
                                      <w:spacing w:val="-5"/>
                                      <w:sz w:val="18"/>
                                      <w:szCs w:val="18"/>
                                    </w:rPr>
                                    <w:t xml:space="preserve"> </w:t>
                                  </w:r>
                                  <w:r>
                                    <w:rPr>
                                      <w:sz w:val="18"/>
                                      <w:szCs w:val="18"/>
                                    </w:rPr>
                                    <w:t>Building</w:t>
                                  </w:r>
                                  <w:r>
                                    <w:rPr>
                                      <w:spacing w:val="-6"/>
                                      <w:sz w:val="18"/>
                                      <w:szCs w:val="18"/>
                                    </w:rPr>
                                    <w:t xml:space="preserve"> </w:t>
                                  </w:r>
                                  <w:r>
                                    <w:rPr>
                                      <w:sz w:val="18"/>
                                      <w:szCs w:val="18"/>
                                    </w:rPr>
                                    <w:t xml:space="preserve">are </w:t>
                                  </w:r>
                                  <w:r>
                                    <w:rPr>
                                      <w:spacing w:val="-2"/>
                                      <w:sz w:val="18"/>
                                      <w:szCs w:val="18"/>
                                    </w:rPr>
                                    <w:t>acceptable.</w:t>
                                  </w:r>
                                </w:p>
                                <w:p w14:paraId="36E215B0" w14:textId="77777777" w:rsidR="00E54050" w:rsidRDefault="00E54050" w:rsidP="00E54050">
                                  <w:pPr>
                                    <w:numPr>
                                      <w:ilvl w:val="0"/>
                                      <w:numId w:val="5"/>
                                    </w:numPr>
                                    <w:tabs>
                                      <w:tab w:val="left" w:pos="227"/>
                                    </w:tabs>
                                    <w:kinsoku w:val="0"/>
                                    <w:overflowPunct w:val="0"/>
                                    <w:autoSpaceDE w:val="0"/>
                                    <w:autoSpaceDN w:val="0"/>
                                    <w:adjustRightInd w:val="0"/>
                                    <w:spacing w:before="41" w:after="0" w:line="240" w:lineRule="auto"/>
                                    <w:ind w:left="226"/>
                                    <w:rPr>
                                      <w:sz w:val="18"/>
                                      <w:szCs w:val="18"/>
                                    </w:rPr>
                                  </w:pPr>
                                  <w:r>
                                    <w:rPr>
                                      <w:sz w:val="18"/>
                                      <w:szCs w:val="18"/>
                                    </w:rPr>
                                    <w:t>Garage doors may not face any street.</w:t>
                                  </w:r>
                                </w:p>
                              </w:tc>
                              <w:tc>
                                <w:tcPr>
                                  <w:tcW w:w="3653" w:type="dxa"/>
                                  <w:gridSpan w:val="3"/>
                                </w:tcPr>
                                <w:p w14:paraId="1A66D10A" w14:textId="77777777" w:rsidR="00E54050" w:rsidRDefault="00E54050" w:rsidP="00E54050">
                                  <w:pPr>
                                    <w:numPr>
                                      <w:ilvl w:val="0"/>
                                      <w:numId w:val="4"/>
                                    </w:numPr>
                                    <w:tabs>
                                      <w:tab w:val="left" w:pos="187"/>
                                    </w:tabs>
                                    <w:kinsoku w:val="0"/>
                                    <w:overflowPunct w:val="0"/>
                                    <w:autoSpaceDE w:val="0"/>
                                    <w:autoSpaceDN w:val="0"/>
                                    <w:adjustRightInd w:val="0"/>
                                    <w:spacing w:before="83" w:after="0" w:line="240" w:lineRule="auto"/>
                                    <w:ind w:right="465" w:hanging="1"/>
                                    <w:rPr>
                                      <w:spacing w:val="-2"/>
                                      <w:sz w:val="18"/>
                                      <w:szCs w:val="18"/>
                                    </w:rPr>
                                  </w:pPr>
                                  <w:r>
                                    <w:rPr>
                                      <w:sz w:val="18"/>
                                      <w:szCs w:val="18"/>
                                    </w:rPr>
                                    <w:t>Street</w:t>
                                  </w:r>
                                  <w:r>
                                    <w:rPr>
                                      <w:spacing w:val="-8"/>
                                      <w:sz w:val="18"/>
                                      <w:szCs w:val="18"/>
                                    </w:rPr>
                                    <w:t xml:space="preserve"> </w:t>
                                  </w:r>
                                  <w:r>
                                    <w:rPr>
                                      <w:sz w:val="18"/>
                                      <w:szCs w:val="18"/>
                                    </w:rPr>
                                    <w:t>facing</w:t>
                                  </w:r>
                                  <w:r>
                                    <w:rPr>
                                      <w:spacing w:val="-7"/>
                                      <w:sz w:val="18"/>
                                      <w:szCs w:val="18"/>
                                    </w:rPr>
                                    <w:t xml:space="preserve"> </w:t>
                                  </w:r>
                                  <w:r>
                                    <w:rPr>
                                      <w:sz w:val="18"/>
                                      <w:szCs w:val="18"/>
                                    </w:rPr>
                                    <w:t>door</w:t>
                                  </w:r>
                                  <w:r>
                                    <w:rPr>
                                      <w:spacing w:val="-8"/>
                                      <w:sz w:val="18"/>
                                      <w:szCs w:val="18"/>
                                    </w:rPr>
                                    <w:t xml:space="preserve"> </w:t>
                                  </w:r>
                                  <w:r>
                                    <w:rPr>
                                      <w:sz w:val="18"/>
                                      <w:szCs w:val="18"/>
                                    </w:rPr>
                                    <w:t>and</w:t>
                                  </w:r>
                                  <w:r>
                                    <w:rPr>
                                      <w:spacing w:val="-7"/>
                                      <w:sz w:val="18"/>
                                      <w:szCs w:val="18"/>
                                    </w:rPr>
                                    <w:t xml:space="preserve"> </w:t>
                                  </w:r>
                                  <w:r>
                                    <w:rPr>
                                      <w:sz w:val="18"/>
                                      <w:szCs w:val="18"/>
                                    </w:rPr>
                                    <w:t>stoop</w:t>
                                  </w:r>
                                  <w:r>
                                    <w:rPr>
                                      <w:spacing w:val="-7"/>
                                      <w:sz w:val="18"/>
                                      <w:szCs w:val="18"/>
                                    </w:rPr>
                                    <w:t xml:space="preserve"> </w:t>
                                  </w:r>
                                  <w:r>
                                    <w:rPr>
                                      <w:sz w:val="18"/>
                                      <w:szCs w:val="18"/>
                                    </w:rPr>
                                    <w:t>required</w:t>
                                  </w:r>
                                  <w:r>
                                    <w:rPr>
                                      <w:spacing w:val="-7"/>
                                      <w:sz w:val="18"/>
                                      <w:szCs w:val="18"/>
                                    </w:rPr>
                                    <w:t xml:space="preserve"> </w:t>
                                  </w:r>
                                  <w:r>
                                    <w:rPr>
                                      <w:sz w:val="18"/>
                                      <w:szCs w:val="18"/>
                                    </w:rPr>
                                    <w:t xml:space="preserve">for </w:t>
                                  </w:r>
                                  <w:r>
                                    <w:rPr>
                                      <w:spacing w:val="-2"/>
                                      <w:sz w:val="18"/>
                                      <w:szCs w:val="18"/>
                                    </w:rPr>
                                    <w:t>Townhouses.</w:t>
                                  </w:r>
                                </w:p>
                                <w:p w14:paraId="756E26C6" w14:textId="77777777" w:rsidR="00E54050" w:rsidRDefault="00E54050" w:rsidP="00E54050">
                                  <w:pPr>
                                    <w:numPr>
                                      <w:ilvl w:val="0"/>
                                      <w:numId w:val="4"/>
                                    </w:numPr>
                                    <w:tabs>
                                      <w:tab w:val="left" w:pos="187"/>
                                    </w:tabs>
                                    <w:kinsoku w:val="0"/>
                                    <w:overflowPunct w:val="0"/>
                                    <w:autoSpaceDE w:val="0"/>
                                    <w:autoSpaceDN w:val="0"/>
                                    <w:adjustRightInd w:val="0"/>
                                    <w:spacing w:before="39" w:after="0" w:line="240" w:lineRule="auto"/>
                                    <w:ind w:right="204" w:hanging="1"/>
                                    <w:rPr>
                                      <w:sz w:val="18"/>
                                      <w:szCs w:val="18"/>
                                    </w:rPr>
                                  </w:pPr>
                                  <w:r>
                                    <w:rPr>
                                      <w:sz w:val="18"/>
                                      <w:szCs w:val="18"/>
                                    </w:rPr>
                                    <w:t>Apartment</w:t>
                                  </w:r>
                                  <w:r>
                                    <w:rPr>
                                      <w:spacing w:val="-6"/>
                                      <w:sz w:val="18"/>
                                      <w:szCs w:val="18"/>
                                    </w:rPr>
                                    <w:t xml:space="preserve"> </w:t>
                                  </w:r>
                                  <w:r>
                                    <w:rPr>
                                      <w:sz w:val="18"/>
                                      <w:szCs w:val="18"/>
                                    </w:rPr>
                                    <w:t>Buildings</w:t>
                                  </w:r>
                                  <w:r>
                                    <w:rPr>
                                      <w:spacing w:val="-9"/>
                                      <w:sz w:val="18"/>
                                      <w:szCs w:val="18"/>
                                    </w:rPr>
                                    <w:t xml:space="preserve"> </w:t>
                                  </w:r>
                                  <w:r>
                                    <w:rPr>
                                      <w:sz w:val="18"/>
                                      <w:szCs w:val="18"/>
                                    </w:rPr>
                                    <w:t>must</w:t>
                                  </w:r>
                                  <w:r>
                                    <w:rPr>
                                      <w:spacing w:val="-9"/>
                                      <w:sz w:val="18"/>
                                      <w:szCs w:val="18"/>
                                    </w:rPr>
                                    <w:t xml:space="preserve"> </w:t>
                                  </w:r>
                                  <w:r>
                                    <w:rPr>
                                      <w:sz w:val="18"/>
                                      <w:szCs w:val="18"/>
                                    </w:rPr>
                                    <w:t>have</w:t>
                                  </w:r>
                                  <w:r>
                                    <w:rPr>
                                      <w:spacing w:val="-7"/>
                                      <w:sz w:val="18"/>
                                      <w:szCs w:val="18"/>
                                    </w:rPr>
                                    <w:t xml:space="preserve"> </w:t>
                                  </w:r>
                                  <w:r>
                                    <w:rPr>
                                      <w:sz w:val="18"/>
                                      <w:szCs w:val="18"/>
                                    </w:rPr>
                                    <w:t>a</w:t>
                                  </w:r>
                                  <w:r>
                                    <w:rPr>
                                      <w:spacing w:val="-7"/>
                                      <w:sz w:val="18"/>
                                      <w:szCs w:val="18"/>
                                    </w:rPr>
                                    <w:t xml:space="preserve"> </w:t>
                                  </w:r>
                                  <w:r>
                                    <w:rPr>
                                      <w:sz w:val="18"/>
                                      <w:szCs w:val="18"/>
                                    </w:rPr>
                                    <w:t>functional entrance door facing the transit corridor.</w:t>
                                  </w:r>
                                </w:p>
                                <w:p w14:paraId="1DD27856" w14:textId="77777777" w:rsidR="00E54050" w:rsidRDefault="00E54050">
                                  <w:pPr>
                                    <w:kinsoku w:val="0"/>
                                    <w:overflowPunct w:val="0"/>
                                    <w:ind w:left="32"/>
                                    <w:rPr>
                                      <w:spacing w:val="-2"/>
                                      <w:sz w:val="18"/>
                                      <w:szCs w:val="18"/>
                                    </w:rPr>
                                  </w:pPr>
                                  <w:r>
                                    <w:rPr>
                                      <w:sz w:val="18"/>
                                      <w:szCs w:val="18"/>
                                    </w:rPr>
                                    <w:t>Entrances</w:t>
                                  </w:r>
                                  <w:r>
                                    <w:rPr>
                                      <w:spacing w:val="-4"/>
                                      <w:sz w:val="18"/>
                                      <w:szCs w:val="18"/>
                                    </w:rPr>
                                    <w:t xml:space="preserve"> </w:t>
                                  </w:r>
                                  <w:r>
                                    <w:rPr>
                                      <w:sz w:val="18"/>
                                      <w:szCs w:val="18"/>
                                    </w:rPr>
                                    <w:t>at</w:t>
                                  </w:r>
                                  <w:r>
                                    <w:rPr>
                                      <w:spacing w:val="-7"/>
                                      <w:sz w:val="18"/>
                                      <w:szCs w:val="18"/>
                                    </w:rPr>
                                    <w:t xml:space="preserve"> </w:t>
                                  </w:r>
                                  <w:r>
                                    <w:rPr>
                                      <w:sz w:val="18"/>
                                      <w:szCs w:val="18"/>
                                    </w:rPr>
                                    <w:t>the</w:t>
                                  </w:r>
                                  <w:r>
                                    <w:rPr>
                                      <w:spacing w:val="-5"/>
                                      <w:sz w:val="18"/>
                                      <w:szCs w:val="18"/>
                                    </w:rPr>
                                    <w:t xml:space="preserve"> </w:t>
                                  </w:r>
                                  <w:r>
                                    <w:rPr>
                                      <w:sz w:val="18"/>
                                      <w:szCs w:val="18"/>
                                    </w:rPr>
                                    <w:t>corner</w:t>
                                  </w:r>
                                  <w:r>
                                    <w:rPr>
                                      <w:spacing w:val="-4"/>
                                      <w:sz w:val="18"/>
                                      <w:szCs w:val="18"/>
                                    </w:rPr>
                                    <w:t xml:space="preserve"> </w:t>
                                  </w:r>
                                  <w:r>
                                    <w:rPr>
                                      <w:sz w:val="18"/>
                                      <w:szCs w:val="18"/>
                                    </w:rPr>
                                    <w:t>of</w:t>
                                  </w:r>
                                  <w:r>
                                    <w:rPr>
                                      <w:spacing w:val="-8"/>
                                      <w:sz w:val="18"/>
                                      <w:szCs w:val="18"/>
                                    </w:rPr>
                                    <w:t xml:space="preserve"> </w:t>
                                  </w:r>
                                  <w:r>
                                    <w:rPr>
                                      <w:sz w:val="18"/>
                                      <w:szCs w:val="18"/>
                                    </w:rPr>
                                    <w:t>the</w:t>
                                  </w:r>
                                  <w:r>
                                    <w:rPr>
                                      <w:spacing w:val="-5"/>
                                      <w:sz w:val="18"/>
                                      <w:szCs w:val="18"/>
                                    </w:rPr>
                                    <w:t xml:space="preserve"> </w:t>
                                  </w:r>
                                  <w:r>
                                    <w:rPr>
                                      <w:sz w:val="18"/>
                                      <w:szCs w:val="18"/>
                                    </w:rPr>
                                    <w:t>Building</w:t>
                                  </w:r>
                                  <w:r>
                                    <w:rPr>
                                      <w:spacing w:val="-6"/>
                                      <w:sz w:val="18"/>
                                      <w:szCs w:val="18"/>
                                    </w:rPr>
                                    <w:t xml:space="preserve"> </w:t>
                                  </w:r>
                                  <w:r>
                                    <w:rPr>
                                      <w:sz w:val="18"/>
                                      <w:szCs w:val="18"/>
                                    </w:rPr>
                                    <w:t xml:space="preserve">are </w:t>
                                  </w:r>
                                  <w:r>
                                    <w:rPr>
                                      <w:spacing w:val="-2"/>
                                      <w:sz w:val="18"/>
                                      <w:szCs w:val="18"/>
                                    </w:rPr>
                                    <w:t>acceptable.</w:t>
                                  </w:r>
                                </w:p>
                                <w:p w14:paraId="2E5F3F34" w14:textId="77777777" w:rsidR="00E54050" w:rsidRDefault="00E54050" w:rsidP="00E54050">
                                  <w:pPr>
                                    <w:numPr>
                                      <w:ilvl w:val="0"/>
                                      <w:numId w:val="4"/>
                                    </w:numPr>
                                    <w:tabs>
                                      <w:tab w:val="left" w:pos="187"/>
                                    </w:tabs>
                                    <w:kinsoku w:val="0"/>
                                    <w:overflowPunct w:val="0"/>
                                    <w:autoSpaceDE w:val="0"/>
                                    <w:autoSpaceDN w:val="0"/>
                                    <w:adjustRightInd w:val="0"/>
                                    <w:spacing w:before="41" w:after="0" w:line="240" w:lineRule="auto"/>
                                    <w:ind w:left="186"/>
                                    <w:rPr>
                                      <w:sz w:val="18"/>
                                      <w:szCs w:val="18"/>
                                    </w:rPr>
                                  </w:pPr>
                                  <w:r>
                                    <w:rPr>
                                      <w:sz w:val="18"/>
                                      <w:szCs w:val="18"/>
                                    </w:rPr>
                                    <w:t>Garage doors may not face any street.</w:t>
                                  </w:r>
                                </w:p>
                                <w:p w14:paraId="17087E11" w14:textId="77777777" w:rsidR="00E54050" w:rsidRDefault="00E54050" w:rsidP="00E54050">
                                  <w:pPr>
                                    <w:numPr>
                                      <w:ilvl w:val="0"/>
                                      <w:numId w:val="4"/>
                                    </w:numPr>
                                    <w:tabs>
                                      <w:tab w:val="left" w:pos="187"/>
                                    </w:tabs>
                                    <w:kinsoku w:val="0"/>
                                    <w:overflowPunct w:val="0"/>
                                    <w:autoSpaceDE w:val="0"/>
                                    <w:autoSpaceDN w:val="0"/>
                                    <w:adjustRightInd w:val="0"/>
                                    <w:spacing w:before="40" w:after="0" w:line="240" w:lineRule="auto"/>
                                    <w:ind w:left="186"/>
                                    <w:rPr>
                                      <w:sz w:val="18"/>
                                      <w:szCs w:val="18"/>
                                    </w:rPr>
                                  </w:pPr>
                                  <w:r>
                                    <w:rPr>
                                      <w:sz w:val="18"/>
                                      <w:szCs w:val="18"/>
                                    </w:rPr>
                                    <w:t>Maximum 360 ft. diagonal.</w:t>
                                  </w:r>
                                </w:p>
                              </w:tc>
                            </w:tr>
                            <w:tr w:rsidR="00E54050" w14:paraId="31B9BD84" w14:textId="77777777" w:rsidTr="00204E89">
                              <w:trPr>
                                <w:trHeight w:val="864"/>
                              </w:trPr>
                              <w:tc>
                                <w:tcPr>
                                  <w:tcW w:w="374" w:type="dxa"/>
                                  <w:vMerge/>
                                </w:tcPr>
                                <w:p w14:paraId="11C5D1CE" w14:textId="77777777" w:rsidR="00E54050" w:rsidRDefault="00E54050">
                                  <w:pPr>
                                    <w:rPr>
                                      <w:rFonts w:ascii="Times New Roman" w:hAnsi="Times New Roman" w:cs="Times New Roman"/>
                                      <w:sz w:val="2"/>
                                      <w:szCs w:val="2"/>
                                    </w:rPr>
                                  </w:pPr>
                                </w:p>
                              </w:tc>
                              <w:tc>
                                <w:tcPr>
                                  <w:tcW w:w="1403" w:type="dxa"/>
                                </w:tcPr>
                                <w:p w14:paraId="6D0E9018" w14:textId="77777777" w:rsidR="00E54050" w:rsidRDefault="00E54050">
                                  <w:pPr>
                                    <w:kinsoku w:val="0"/>
                                    <w:overflowPunct w:val="0"/>
                                    <w:spacing w:before="142"/>
                                    <w:ind w:left="342" w:hanging="63"/>
                                    <w:rPr>
                                      <w:b/>
                                      <w:bCs/>
                                      <w:smallCaps/>
                                      <w:spacing w:val="-2"/>
                                      <w:sz w:val="18"/>
                                      <w:szCs w:val="18"/>
                                    </w:rPr>
                                  </w:pPr>
                                  <w:r>
                                    <w:rPr>
                                      <w:b/>
                                      <w:bCs/>
                                      <w:smallCaps/>
                                      <w:spacing w:val="-2"/>
                                      <w:sz w:val="18"/>
                                      <w:szCs w:val="18"/>
                                    </w:rPr>
                                    <w:t>Mixed</w:t>
                                  </w:r>
                                  <w:r>
                                    <w:rPr>
                                      <w:b/>
                                      <w:bCs/>
                                      <w:smallCaps/>
                                      <w:spacing w:val="-8"/>
                                      <w:sz w:val="18"/>
                                      <w:szCs w:val="18"/>
                                    </w:rPr>
                                    <w:t xml:space="preserve"> </w:t>
                                  </w:r>
                                  <w:r>
                                    <w:rPr>
                                      <w:b/>
                                      <w:bCs/>
                                      <w:smallCaps/>
                                      <w:spacing w:val="-2"/>
                                      <w:sz w:val="18"/>
                                      <w:szCs w:val="18"/>
                                    </w:rPr>
                                    <w:t>Use</w:t>
                                  </w:r>
                                  <w:r>
                                    <w:rPr>
                                      <w:b/>
                                      <w:bCs/>
                                      <w:smallCaps/>
                                      <w:spacing w:val="40"/>
                                      <w:sz w:val="18"/>
                                      <w:szCs w:val="18"/>
                                    </w:rPr>
                                    <w:t xml:space="preserve"> </w:t>
                                  </w:r>
                                  <w:r>
                                    <w:rPr>
                                      <w:b/>
                                      <w:bCs/>
                                      <w:smallCaps/>
                                      <w:spacing w:val="-2"/>
                                      <w:sz w:val="18"/>
                                      <w:szCs w:val="18"/>
                                    </w:rPr>
                                    <w:t>Building</w:t>
                                  </w:r>
                                </w:p>
                              </w:tc>
                              <w:tc>
                                <w:tcPr>
                                  <w:tcW w:w="3602" w:type="dxa"/>
                                </w:tcPr>
                                <w:p w14:paraId="62BAD4C3" w14:textId="77777777" w:rsidR="00E54050" w:rsidRDefault="00E54050" w:rsidP="00204E89">
                                  <w:pPr>
                                    <w:kinsoku w:val="0"/>
                                    <w:overflowPunct w:val="0"/>
                                    <w:spacing w:after="0"/>
                                    <w:ind w:left="58"/>
                                    <w:rPr>
                                      <w:sz w:val="18"/>
                                      <w:szCs w:val="18"/>
                                    </w:rPr>
                                  </w:pPr>
                                  <w:r>
                                    <w:rPr>
                                      <w:sz w:val="18"/>
                                      <w:szCs w:val="18"/>
                                    </w:rPr>
                                    <w:t>Minimum</w:t>
                                  </w:r>
                                  <w:r>
                                    <w:rPr>
                                      <w:spacing w:val="-5"/>
                                      <w:sz w:val="18"/>
                                      <w:szCs w:val="18"/>
                                    </w:rPr>
                                    <w:t xml:space="preserve"> </w:t>
                                  </w:r>
                                  <w:r>
                                    <w:rPr>
                                      <w:sz w:val="18"/>
                                      <w:szCs w:val="18"/>
                                    </w:rPr>
                                    <w:t>frontage</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5"/>
                                      <w:sz w:val="18"/>
                                      <w:szCs w:val="18"/>
                                    </w:rPr>
                                    <w:t xml:space="preserve"> </w:t>
                                  </w:r>
                                  <w:r>
                                    <w:rPr>
                                      <w:sz w:val="18"/>
                                      <w:szCs w:val="18"/>
                                    </w:rPr>
                                    <w:t>Lot</w:t>
                                  </w:r>
                                  <w:r>
                                    <w:rPr>
                                      <w:spacing w:val="-8"/>
                                      <w:sz w:val="18"/>
                                      <w:szCs w:val="18"/>
                                    </w:rPr>
                                    <w:t xml:space="preserve"> </w:t>
                                  </w:r>
                                  <w:r>
                                    <w:rPr>
                                      <w:sz w:val="18"/>
                                      <w:szCs w:val="18"/>
                                    </w:rPr>
                                    <w:t>Width</w:t>
                                  </w:r>
                                  <w:r>
                                    <w:rPr>
                                      <w:spacing w:val="-6"/>
                                      <w:sz w:val="18"/>
                                      <w:szCs w:val="18"/>
                                    </w:rPr>
                                    <w:t xml:space="preserve"> </w:t>
                                  </w:r>
                                  <w:r>
                                    <w:rPr>
                                      <w:sz w:val="18"/>
                                      <w:szCs w:val="18"/>
                                    </w:rPr>
                                    <w:t>less</w:t>
                                  </w:r>
                                  <w:r>
                                    <w:rPr>
                                      <w:spacing w:val="-5"/>
                                      <w:sz w:val="18"/>
                                      <w:szCs w:val="18"/>
                                    </w:rPr>
                                    <w:t xml:space="preserve"> </w:t>
                                  </w:r>
                                  <w:r>
                                    <w:rPr>
                                      <w:sz w:val="18"/>
                                      <w:szCs w:val="18"/>
                                    </w:rPr>
                                    <w:t>30 feet or 45 feet when adjacent to residential</w:t>
                                  </w:r>
                                </w:p>
                                <w:p w14:paraId="34813A59" w14:textId="77777777" w:rsidR="00E54050" w:rsidRDefault="00E54050" w:rsidP="00204E89">
                                  <w:pPr>
                                    <w:kinsoku w:val="0"/>
                                    <w:overflowPunct w:val="0"/>
                                    <w:spacing w:after="0" w:line="185" w:lineRule="exact"/>
                                    <w:ind w:left="58"/>
                                    <w:rPr>
                                      <w:spacing w:val="-2"/>
                                      <w:sz w:val="18"/>
                                      <w:szCs w:val="18"/>
                                    </w:rPr>
                                  </w:pPr>
                                  <w:r>
                                    <w:rPr>
                                      <w:spacing w:val="-2"/>
                                      <w:sz w:val="18"/>
                                      <w:szCs w:val="18"/>
                                    </w:rPr>
                                    <w:t>zoning</w:t>
                                  </w:r>
                                </w:p>
                              </w:tc>
                              <w:tc>
                                <w:tcPr>
                                  <w:tcW w:w="1956" w:type="dxa"/>
                                </w:tcPr>
                                <w:p w14:paraId="5CA82552" w14:textId="77777777" w:rsidR="00E54050" w:rsidRDefault="00E54050">
                                  <w:pPr>
                                    <w:kinsoku w:val="0"/>
                                    <w:overflowPunct w:val="0"/>
                                    <w:spacing w:before="55"/>
                                    <w:ind w:left="63"/>
                                    <w:rPr>
                                      <w:sz w:val="18"/>
                                      <w:szCs w:val="18"/>
                                    </w:rPr>
                                  </w:pPr>
                                  <w:r>
                                    <w:rPr>
                                      <w:sz w:val="18"/>
                                      <w:szCs w:val="18"/>
                                    </w:rPr>
                                    <w:t>Minimum 75% frontage</w:t>
                                  </w:r>
                                </w:p>
                              </w:tc>
                              <w:tc>
                                <w:tcPr>
                                  <w:tcW w:w="1697" w:type="dxa"/>
                                  <w:gridSpan w:val="2"/>
                                  <w:vMerge w:val="restart"/>
                                </w:tcPr>
                                <w:p w14:paraId="39ACB573" w14:textId="77777777" w:rsidR="00E54050" w:rsidRDefault="00E54050">
                                  <w:pPr>
                                    <w:kinsoku w:val="0"/>
                                    <w:overflowPunct w:val="0"/>
                                    <w:rPr>
                                      <w:rFonts w:ascii="Times New Roman" w:hAnsi="Times New Roman" w:cs="Times New Roman"/>
                                      <w:sz w:val="18"/>
                                      <w:szCs w:val="18"/>
                                    </w:rPr>
                                  </w:pPr>
                                </w:p>
                              </w:tc>
                            </w:tr>
                            <w:tr w:rsidR="00E54050" w14:paraId="4B9133B1" w14:textId="77777777" w:rsidTr="00204E89">
                              <w:trPr>
                                <w:trHeight w:val="630"/>
                              </w:trPr>
                              <w:tc>
                                <w:tcPr>
                                  <w:tcW w:w="374" w:type="dxa"/>
                                  <w:vMerge/>
                                </w:tcPr>
                                <w:p w14:paraId="3DA84865" w14:textId="77777777" w:rsidR="00E54050" w:rsidRDefault="00E54050">
                                  <w:pPr>
                                    <w:rPr>
                                      <w:rFonts w:ascii="Times New Roman" w:hAnsi="Times New Roman" w:cs="Times New Roman"/>
                                      <w:sz w:val="2"/>
                                      <w:szCs w:val="2"/>
                                    </w:rPr>
                                  </w:pPr>
                                </w:p>
                              </w:tc>
                              <w:tc>
                                <w:tcPr>
                                  <w:tcW w:w="1403" w:type="dxa"/>
                                  <w:tcBorders>
                                    <w:bottom w:val="single" w:sz="8" w:space="0" w:color="auto"/>
                                  </w:tcBorders>
                                  <w:shd w:val="clear" w:color="auto" w:fill="D9D9D9"/>
                                </w:tcPr>
                                <w:p w14:paraId="7BEE238E" w14:textId="77777777" w:rsidR="00E54050" w:rsidRDefault="00E54050">
                                  <w:pPr>
                                    <w:kinsoku w:val="0"/>
                                    <w:overflowPunct w:val="0"/>
                                    <w:ind w:left="172" w:right="139"/>
                                    <w:jc w:val="center"/>
                                    <w:rPr>
                                      <w:b/>
                                      <w:bCs/>
                                      <w:smallCaps/>
                                      <w:spacing w:val="-2"/>
                                      <w:sz w:val="18"/>
                                      <w:szCs w:val="18"/>
                                    </w:rPr>
                                  </w:pPr>
                                  <w:r>
                                    <w:rPr>
                                      <w:b/>
                                      <w:bCs/>
                                      <w:smallCaps/>
                                      <w:spacing w:val="-2"/>
                                      <w:sz w:val="18"/>
                                      <w:szCs w:val="18"/>
                                    </w:rPr>
                                    <w:t>Townhouse/</w:t>
                                  </w:r>
                                  <w:r>
                                    <w:rPr>
                                      <w:b/>
                                      <w:bCs/>
                                      <w:smallCaps/>
                                      <w:spacing w:val="40"/>
                                      <w:sz w:val="18"/>
                                      <w:szCs w:val="18"/>
                                    </w:rPr>
                                    <w:t xml:space="preserve"> </w:t>
                                  </w:r>
                                  <w:r>
                                    <w:rPr>
                                      <w:b/>
                                      <w:bCs/>
                                      <w:smallCaps/>
                                      <w:spacing w:val="-2"/>
                                      <w:sz w:val="18"/>
                                      <w:szCs w:val="18"/>
                                    </w:rPr>
                                    <w:t>Apartment</w:t>
                                  </w:r>
                                  <w:r>
                                    <w:rPr>
                                      <w:b/>
                                      <w:bCs/>
                                      <w:smallCaps/>
                                      <w:spacing w:val="40"/>
                                      <w:sz w:val="18"/>
                                      <w:szCs w:val="18"/>
                                    </w:rPr>
                                    <w:t xml:space="preserve"> </w:t>
                                  </w:r>
                                  <w:r>
                                    <w:rPr>
                                      <w:b/>
                                      <w:bCs/>
                                      <w:smallCaps/>
                                      <w:spacing w:val="-2"/>
                                      <w:sz w:val="18"/>
                                      <w:szCs w:val="18"/>
                                    </w:rPr>
                                    <w:t>Building</w:t>
                                  </w:r>
                                </w:p>
                              </w:tc>
                              <w:tc>
                                <w:tcPr>
                                  <w:tcW w:w="3602" w:type="dxa"/>
                                  <w:tcBorders>
                                    <w:bottom w:val="single" w:sz="8" w:space="0" w:color="auto"/>
                                  </w:tcBorders>
                                </w:tcPr>
                                <w:p w14:paraId="79D6E8C2" w14:textId="77777777" w:rsidR="00E54050" w:rsidRDefault="00E54050">
                                  <w:pPr>
                                    <w:kinsoku w:val="0"/>
                                    <w:overflowPunct w:val="0"/>
                                    <w:spacing w:line="242" w:lineRule="auto"/>
                                    <w:ind w:left="62"/>
                                    <w:rPr>
                                      <w:spacing w:val="-2"/>
                                      <w:sz w:val="18"/>
                                      <w:szCs w:val="18"/>
                                    </w:rPr>
                                  </w:pPr>
                                  <w:r>
                                    <w:rPr>
                                      <w:sz w:val="18"/>
                                      <w:szCs w:val="18"/>
                                    </w:rPr>
                                    <w:t>Minimum</w:t>
                                  </w:r>
                                  <w:r>
                                    <w:rPr>
                                      <w:spacing w:val="-5"/>
                                      <w:sz w:val="18"/>
                                      <w:szCs w:val="18"/>
                                    </w:rPr>
                                    <w:t xml:space="preserve"> </w:t>
                                  </w:r>
                                  <w:r>
                                    <w:rPr>
                                      <w:sz w:val="18"/>
                                      <w:szCs w:val="18"/>
                                    </w:rPr>
                                    <w:t>frontage</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5"/>
                                      <w:sz w:val="18"/>
                                      <w:szCs w:val="18"/>
                                    </w:rPr>
                                    <w:t xml:space="preserve"> </w:t>
                                  </w:r>
                                  <w:r>
                                    <w:rPr>
                                      <w:sz w:val="18"/>
                                      <w:szCs w:val="18"/>
                                    </w:rPr>
                                    <w:t>Lot</w:t>
                                  </w:r>
                                  <w:r>
                                    <w:rPr>
                                      <w:spacing w:val="-8"/>
                                      <w:sz w:val="18"/>
                                      <w:szCs w:val="18"/>
                                    </w:rPr>
                                    <w:t xml:space="preserve"> </w:t>
                                  </w:r>
                                  <w:r>
                                    <w:rPr>
                                      <w:sz w:val="18"/>
                                      <w:szCs w:val="18"/>
                                    </w:rPr>
                                    <w:t>Width</w:t>
                                  </w:r>
                                  <w:r>
                                    <w:rPr>
                                      <w:spacing w:val="-6"/>
                                      <w:sz w:val="18"/>
                                      <w:szCs w:val="18"/>
                                    </w:rPr>
                                    <w:t xml:space="preserve"> </w:t>
                                  </w:r>
                                  <w:r>
                                    <w:rPr>
                                      <w:sz w:val="18"/>
                                      <w:szCs w:val="18"/>
                                    </w:rPr>
                                    <w:t>less</w:t>
                                  </w:r>
                                  <w:r>
                                    <w:rPr>
                                      <w:spacing w:val="-5"/>
                                      <w:sz w:val="18"/>
                                      <w:szCs w:val="18"/>
                                    </w:rPr>
                                    <w:t xml:space="preserve"> </w:t>
                                  </w:r>
                                  <w:r>
                                    <w:rPr>
                                      <w:sz w:val="18"/>
                                      <w:szCs w:val="18"/>
                                    </w:rPr>
                                    <w:t>30 feet</w:t>
                                  </w:r>
                                  <w:r>
                                    <w:rPr>
                                      <w:spacing w:val="40"/>
                                      <w:sz w:val="18"/>
                                      <w:szCs w:val="18"/>
                                    </w:rPr>
                                    <w:t xml:space="preserve"> </w:t>
                                  </w:r>
                                  <w:r>
                                    <w:rPr>
                                      <w:sz w:val="18"/>
                                      <w:szCs w:val="18"/>
                                    </w:rPr>
                                    <w:t xml:space="preserve">or 45 feet when adjacent to residential </w:t>
                                  </w:r>
                                  <w:r>
                                    <w:rPr>
                                      <w:spacing w:val="-2"/>
                                      <w:sz w:val="18"/>
                                      <w:szCs w:val="18"/>
                                    </w:rPr>
                                    <w:t>zoning</w:t>
                                  </w:r>
                                </w:p>
                              </w:tc>
                              <w:tc>
                                <w:tcPr>
                                  <w:tcW w:w="1956" w:type="dxa"/>
                                  <w:tcBorders>
                                    <w:bottom w:val="single" w:sz="8" w:space="0" w:color="auto"/>
                                  </w:tcBorders>
                                </w:tcPr>
                                <w:p w14:paraId="44AC4327" w14:textId="77777777" w:rsidR="00E54050" w:rsidRDefault="00E54050">
                                  <w:pPr>
                                    <w:kinsoku w:val="0"/>
                                    <w:overflowPunct w:val="0"/>
                                    <w:ind w:left="63"/>
                                    <w:rPr>
                                      <w:sz w:val="18"/>
                                      <w:szCs w:val="18"/>
                                    </w:rPr>
                                  </w:pPr>
                                  <w:r>
                                    <w:rPr>
                                      <w:sz w:val="18"/>
                                      <w:szCs w:val="18"/>
                                    </w:rPr>
                                    <w:t>Minimum 70% frontage</w:t>
                                  </w:r>
                                </w:p>
                              </w:tc>
                              <w:tc>
                                <w:tcPr>
                                  <w:tcW w:w="1697" w:type="dxa"/>
                                  <w:gridSpan w:val="2"/>
                                  <w:vMerge/>
                                  <w:tcBorders>
                                    <w:bottom w:val="single" w:sz="8" w:space="0" w:color="auto"/>
                                  </w:tcBorders>
                                </w:tcPr>
                                <w:p w14:paraId="1F98FF91" w14:textId="77777777" w:rsidR="00E54050" w:rsidRDefault="00E54050">
                                  <w:pPr>
                                    <w:rPr>
                                      <w:rFonts w:ascii="Times New Roman" w:hAnsi="Times New Roman" w:cs="Times New Roman"/>
                                      <w:sz w:val="2"/>
                                      <w:szCs w:val="2"/>
                                    </w:rPr>
                                  </w:pPr>
                                </w:p>
                              </w:tc>
                            </w:tr>
                            <w:tr w:rsidR="00E54050" w14:paraId="57DEB0A4" w14:textId="77777777" w:rsidTr="00204E89">
                              <w:trPr>
                                <w:trHeight w:val="1787"/>
                              </w:trPr>
                              <w:tc>
                                <w:tcPr>
                                  <w:tcW w:w="374" w:type="dxa"/>
                                  <w:vMerge/>
                                  <w:tcBorders>
                                    <w:right w:val="single" w:sz="8" w:space="0" w:color="auto"/>
                                  </w:tcBorders>
                                </w:tcPr>
                                <w:p w14:paraId="1C78FB39" w14:textId="77777777" w:rsidR="00E54050" w:rsidRDefault="00E54050">
                                  <w:pPr>
                                    <w:rPr>
                                      <w:rFonts w:ascii="Times New Roman" w:hAnsi="Times New Roman" w:cs="Times New Roman"/>
                                      <w:sz w:val="2"/>
                                      <w:szCs w:val="2"/>
                                    </w:rPr>
                                  </w:pPr>
                                </w:p>
                              </w:tc>
                              <w:tc>
                                <w:tcPr>
                                  <w:tcW w:w="1403" w:type="dxa"/>
                                  <w:tcBorders>
                                    <w:top w:val="single" w:sz="8" w:space="0" w:color="auto"/>
                                    <w:left w:val="single" w:sz="8" w:space="0" w:color="auto"/>
                                    <w:bottom w:val="single" w:sz="8" w:space="0" w:color="auto"/>
                                    <w:right w:val="single" w:sz="8" w:space="0" w:color="auto"/>
                                  </w:tcBorders>
                                  <w:shd w:val="clear" w:color="auto" w:fill="D9D9D9"/>
                                </w:tcPr>
                                <w:p w14:paraId="684A7F17" w14:textId="77777777" w:rsidR="00E54050" w:rsidRDefault="00E54050">
                                  <w:pPr>
                                    <w:kinsoku w:val="0"/>
                                    <w:overflowPunct w:val="0"/>
                                    <w:rPr>
                                      <w:sz w:val="20"/>
                                      <w:szCs w:val="20"/>
                                    </w:rPr>
                                  </w:pPr>
                                </w:p>
                                <w:p w14:paraId="0CFA76D7" w14:textId="77777777" w:rsidR="00E54050" w:rsidRDefault="00E54050">
                                  <w:pPr>
                                    <w:kinsoku w:val="0"/>
                                    <w:overflowPunct w:val="0"/>
                                    <w:ind w:left="76"/>
                                    <w:rPr>
                                      <w:b/>
                                      <w:bCs/>
                                      <w:smallCaps/>
                                      <w:sz w:val="18"/>
                                      <w:szCs w:val="18"/>
                                    </w:rPr>
                                  </w:pPr>
                                  <w:r>
                                    <w:rPr>
                                      <w:b/>
                                      <w:bCs/>
                                      <w:smallCaps/>
                                      <w:sz w:val="18"/>
                                      <w:szCs w:val="18"/>
                                    </w:rPr>
                                    <w:t>All</w:t>
                                  </w:r>
                                  <w:r>
                                    <w:rPr>
                                      <w:b/>
                                      <w:bCs/>
                                      <w:smallCaps/>
                                      <w:spacing w:val="-10"/>
                                      <w:sz w:val="18"/>
                                      <w:szCs w:val="18"/>
                                    </w:rPr>
                                    <w:t xml:space="preserve"> </w:t>
                                  </w:r>
                                  <w:r>
                                    <w:rPr>
                                      <w:b/>
                                      <w:bCs/>
                                      <w:smallCaps/>
                                      <w:sz w:val="18"/>
                                      <w:szCs w:val="18"/>
                                    </w:rPr>
                                    <w:t>Buildings</w:t>
                                  </w:r>
                                </w:p>
                              </w:tc>
                              <w:tc>
                                <w:tcPr>
                                  <w:tcW w:w="3602" w:type="dxa"/>
                                  <w:tcBorders>
                                    <w:top w:val="single" w:sz="8" w:space="0" w:color="auto"/>
                                    <w:left w:val="single" w:sz="8" w:space="0" w:color="auto"/>
                                    <w:bottom w:val="single" w:sz="8" w:space="0" w:color="auto"/>
                                    <w:right w:val="single" w:sz="8" w:space="0" w:color="auto"/>
                                  </w:tcBorders>
                                </w:tcPr>
                                <w:p w14:paraId="7FADD5A4" w14:textId="77777777" w:rsidR="00E54050" w:rsidRDefault="00E54050" w:rsidP="00E54050">
                                  <w:pPr>
                                    <w:numPr>
                                      <w:ilvl w:val="0"/>
                                      <w:numId w:val="3"/>
                                    </w:numPr>
                                    <w:tabs>
                                      <w:tab w:val="left" w:pos="177"/>
                                    </w:tabs>
                                    <w:kinsoku w:val="0"/>
                                    <w:overflowPunct w:val="0"/>
                                    <w:autoSpaceDE w:val="0"/>
                                    <w:autoSpaceDN w:val="0"/>
                                    <w:adjustRightInd w:val="0"/>
                                    <w:spacing w:before="52" w:after="0" w:line="242" w:lineRule="auto"/>
                                    <w:ind w:left="21" w:right="539" w:firstLine="0"/>
                                    <w:rPr>
                                      <w:spacing w:val="-2"/>
                                      <w:sz w:val="18"/>
                                      <w:szCs w:val="18"/>
                                    </w:rPr>
                                  </w:pPr>
                                  <w:r>
                                    <w:rPr>
                                      <w:sz w:val="18"/>
                                      <w:szCs w:val="18"/>
                                    </w:rPr>
                                    <w:t>Buildings</w:t>
                                  </w:r>
                                  <w:r>
                                    <w:rPr>
                                      <w:spacing w:val="-6"/>
                                      <w:sz w:val="18"/>
                                      <w:szCs w:val="18"/>
                                    </w:rPr>
                                    <w:t xml:space="preserve"> </w:t>
                                  </w:r>
                                  <w:r>
                                    <w:rPr>
                                      <w:sz w:val="18"/>
                                      <w:szCs w:val="18"/>
                                    </w:rPr>
                                    <w:t>must</w:t>
                                  </w:r>
                                  <w:r>
                                    <w:rPr>
                                      <w:spacing w:val="-6"/>
                                      <w:sz w:val="18"/>
                                      <w:szCs w:val="18"/>
                                    </w:rPr>
                                    <w:t xml:space="preserve"> </w:t>
                                  </w:r>
                                  <w:r>
                                    <w:rPr>
                                      <w:sz w:val="18"/>
                                      <w:szCs w:val="18"/>
                                    </w:rPr>
                                    <w:t>have</w:t>
                                  </w:r>
                                  <w:r>
                                    <w:rPr>
                                      <w:spacing w:val="-7"/>
                                      <w:sz w:val="18"/>
                                      <w:szCs w:val="18"/>
                                    </w:rPr>
                                    <w:t xml:space="preserve"> </w:t>
                                  </w:r>
                                  <w:r>
                                    <w:rPr>
                                      <w:sz w:val="18"/>
                                      <w:szCs w:val="18"/>
                                    </w:rPr>
                                    <w:t>a</w:t>
                                  </w:r>
                                  <w:r>
                                    <w:rPr>
                                      <w:spacing w:val="-9"/>
                                      <w:sz w:val="18"/>
                                      <w:szCs w:val="18"/>
                                    </w:rPr>
                                    <w:t xml:space="preserve"> </w:t>
                                  </w:r>
                                  <w:r>
                                    <w:rPr>
                                      <w:sz w:val="18"/>
                                      <w:szCs w:val="18"/>
                                    </w:rPr>
                                    <w:t>public</w:t>
                                  </w:r>
                                  <w:r>
                                    <w:rPr>
                                      <w:spacing w:val="-10"/>
                                      <w:sz w:val="18"/>
                                      <w:szCs w:val="18"/>
                                    </w:rPr>
                                    <w:t xml:space="preserve"> </w:t>
                                  </w:r>
                                  <w:r>
                                    <w:rPr>
                                      <w:sz w:val="18"/>
                                      <w:szCs w:val="18"/>
                                    </w:rPr>
                                    <w:t>or</w:t>
                                  </w:r>
                                  <w:r>
                                    <w:rPr>
                                      <w:spacing w:val="-6"/>
                                      <w:sz w:val="18"/>
                                      <w:szCs w:val="18"/>
                                    </w:rPr>
                                    <w:t xml:space="preserve"> </w:t>
                                  </w:r>
                                  <w:r>
                                    <w:rPr>
                                      <w:sz w:val="18"/>
                                      <w:szCs w:val="18"/>
                                    </w:rPr>
                                    <w:t xml:space="preserve">private sidewalk adjacent to all sides with main </w:t>
                                  </w:r>
                                  <w:r>
                                    <w:rPr>
                                      <w:spacing w:val="-2"/>
                                      <w:sz w:val="18"/>
                                      <w:szCs w:val="18"/>
                                    </w:rPr>
                                    <w:t>entrances.</w:t>
                                  </w:r>
                                </w:p>
                                <w:p w14:paraId="4AE9F5FB" w14:textId="77777777" w:rsidR="00E54050" w:rsidRDefault="00E54050" w:rsidP="00E54050">
                                  <w:pPr>
                                    <w:numPr>
                                      <w:ilvl w:val="0"/>
                                      <w:numId w:val="3"/>
                                    </w:numPr>
                                    <w:tabs>
                                      <w:tab w:val="left" w:pos="177"/>
                                    </w:tabs>
                                    <w:kinsoku w:val="0"/>
                                    <w:overflowPunct w:val="0"/>
                                    <w:autoSpaceDE w:val="0"/>
                                    <w:autoSpaceDN w:val="0"/>
                                    <w:adjustRightInd w:val="0"/>
                                    <w:spacing w:before="35" w:after="0" w:line="240" w:lineRule="auto"/>
                                    <w:ind w:left="21" w:right="61" w:firstLine="0"/>
                                    <w:rPr>
                                      <w:spacing w:val="-2"/>
                                      <w:sz w:val="18"/>
                                      <w:szCs w:val="18"/>
                                    </w:rPr>
                                  </w:pPr>
                                  <w:r>
                                    <w:rPr>
                                      <w:sz w:val="18"/>
                                      <w:szCs w:val="18"/>
                                    </w:rPr>
                                    <w:t>When the site is more than 62,500 sq. ft., the site</w:t>
                                  </w:r>
                                  <w:r>
                                    <w:rPr>
                                      <w:spacing w:val="-5"/>
                                      <w:sz w:val="18"/>
                                      <w:szCs w:val="18"/>
                                    </w:rPr>
                                    <w:t xml:space="preserve"> </w:t>
                                  </w:r>
                                  <w:r>
                                    <w:rPr>
                                      <w:sz w:val="18"/>
                                      <w:szCs w:val="18"/>
                                    </w:rPr>
                                    <w:t>must</w:t>
                                  </w:r>
                                  <w:r>
                                    <w:rPr>
                                      <w:spacing w:val="-5"/>
                                      <w:sz w:val="18"/>
                                      <w:szCs w:val="18"/>
                                    </w:rPr>
                                    <w:t xml:space="preserve"> </w:t>
                                  </w:r>
                                  <w:r>
                                    <w:rPr>
                                      <w:sz w:val="18"/>
                                      <w:szCs w:val="18"/>
                                    </w:rPr>
                                    <w:t>be</w:t>
                                  </w:r>
                                  <w:r>
                                    <w:rPr>
                                      <w:spacing w:val="-3"/>
                                      <w:sz w:val="18"/>
                                      <w:szCs w:val="18"/>
                                    </w:rPr>
                                    <w:t xml:space="preserve"> </w:t>
                                  </w:r>
                                  <w:r>
                                    <w:rPr>
                                      <w:sz w:val="18"/>
                                      <w:szCs w:val="18"/>
                                    </w:rPr>
                                    <w:t>designed</w:t>
                                  </w:r>
                                  <w:r>
                                    <w:rPr>
                                      <w:spacing w:val="-4"/>
                                      <w:sz w:val="18"/>
                                      <w:szCs w:val="18"/>
                                    </w:rPr>
                                    <w:t xml:space="preserve"> </w:t>
                                  </w:r>
                                  <w:r>
                                    <w:rPr>
                                      <w:sz w:val="18"/>
                                      <w:szCs w:val="18"/>
                                    </w:rPr>
                                    <w:t>as</w:t>
                                  </w:r>
                                  <w:r>
                                    <w:rPr>
                                      <w:spacing w:val="-5"/>
                                      <w:sz w:val="18"/>
                                      <w:szCs w:val="18"/>
                                    </w:rPr>
                                    <w:t xml:space="preserve"> </w:t>
                                  </w:r>
                                  <w:r>
                                    <w:rPr>
                                      <w:sz w:val="18"/>
                                      <w:szCs w:val="18"/>
                                    </w:rPr>
                                    <w:t>blocks</w:t>
                                  </w:r>
                                  <w:r>
                                    <w:rPr>
                                      <w:spacing w:val="-2"/>
                                      <w:sz w:val="18"/>
                                      <w:szCs w:val="18"/>
                                    </w:rPr>
                                    <w:t xml:space="preserve"> </w:t>
                                  </w:r>
                                  <w:r>
                                    <w:rPr>
                                      <w:sz w:val="18"/>
                                      <w:szCs w:val="18"/>
                                    </w:rPr>
                                    <w:t>250</w:t>
                                  </w:r>
                                  <w:r>
                                    <w:rPr>
                                      <w:spacing w:val="-2"/>
                                      <w:sz w:val="18"/>
                                      <w:szCs w:val="18"/>
                                    </w:rPr>
                                    <w:t xml:space="preserve"> </w:t>
                                  </w:r>
                                  <w:r>
                                    <w:rPr>
                                      <w:sz w:val="18"/>
                                      <w:szCs w:val="18"/>
                                    </w:rPr>
                                    <w:t>feet</w:t>
                                  </w:r>
                                  <w:r>
                                    <w:rPr>
                                      <w:spacing w:val="-5"/>
                                      <w:sz w:val="18"/>
                                      <w:szCs w:val="18"/>
                                    </w:rPr>
                                    <w:t xml:space="preserve"> </w:t>
                                  </w:r>
                                  <w:r>
                                    <w:rPr>
                                      <w:sz w:val="18"/>
                                      <w:szCs w:val="18"/>
                                    </w:rPr>
                                    <w:t>on</w:t>
                                  </w:r>
                                  <w:r>
                                    <w:rPr>
                                      <w:spacing w:val="-3"/>
                                      <w:sz w:val="18"/>
                                      <w:szCs w:val="18"/>
                                    </w:rPr>
                                    <w:t xml:space="preserve"> </w:t>
                                  </w:r>
                                  <w:r>
                                    <w:rPr>
                                      <w:sz w:val="18"/>
                                      <w:szCs w:val="18"/>
                                    </w:rPr>
                                    <w:t xml:space="preserve">each side or as near as practical given the site shape, with sidewalks, plazas, or drives separating the </w:t>
                                  </w:r>
                                  <w:r>
                                    <w:rPr>
                                      <w:spacing w:val="-2"/>
                                      <w:sz w:val="18"/>
                                      <w:szCs w:val="18"/>
                                    </w:rPr>
                                    <w:t>blocks.</w:t>
                                  </w:r>
                                </w:p>
                              </w:tc>
                              <w:tc>
                                <w:tcPr>
                                  <w:tcW w:w="3653" w:type="dxa"/>
                                  <w:gridSpan w:val="3"/>
                                  <w:tcBorders>
                                    <w:top w:val="single" w:sz="8" w:space="0" w:color="auto"/>
                                    <w:left w:val="single" w:sz="8" w:space="0" w:color="auto"/>
                                    <w:bottom w:val="single" w:sz="8" w:space="0" w:color="auto"/>
                                    <w:right w:val="single" w:sz="8" w:space="0" w:color="auto"/>
                                  </w:tcBorders>
                                </w:tcPr>
                                <w:p w14:paraId="0C8E6C56" w14:textId="77777777" w:rsidR="00E54050" w:rsidRDefault="00E54050" w:rsidP="00E54050">
                                  <w:pPr>
                                    <w:numPr>
                                      <w:ilvl w:val="0"/>
                                      <w:numId w:val="2"/>
                                    </w:numPr>
                                    <w:tabs>
                                      <w:tab w:val="left" w:pos="177"/>
                                    </w:tabs>
                                    <w:kinsoku w:val="0"/>
                                    <w:overflowPunct w:val="0"/>
                                    <w:autoSpaceDE w:val="0"/>
                                    <w:autoSpaceDN w:val="0"/>
                                    <w:adjustRightInd w:val="0"/>
                                    <w:spacing w:before="52" w:after="0" w:line="242" w:lineRule="auto"/>
                                    <w:ind w:right="589" w:hanging="1"/>
                                    <w:rPr>
                                      <w:spacing w:val="-2"/>
                                      <w:sz w:val="18"/>
                                      <w:szCs w:val="18"/>
                                    </w:rPr>
                                  </w:pPr>
                                  <w:r>
                                    <w:rPr>
                                      <w:sz w:val="18"/>
                                      <w:szCs w:val="18"/>
                                    </w:rPr>
                                    <w:t>Buildings</w:t>
                                  </w:r>
                                  <w:r>
                                    <w:rPr>
                                      <w:spacing w:val="-6"/>
                                      <w:sz w:val="18"/>
                                      <w:szCs w:val="18"/>
                                    </w:rPr>
                                    <w:t xml:space="preserve"> </w:t>
                                  </w:r>
                                  <w:r>
                                    <w:rPr>
                                      <w:sz w:val="18"/>
                                      <w:szCs w:val="18"/>
                                    </w:rPr>
                                    <w:t>must</w:t>
                                  </w:r>
                                  <w:r>
                                    <w:rPr>
                                      <w:spacing w:val="-6"/>
                                      <w:sz w:val="18"/>
                                      <w:szCs w:val="18"/>
                                    </w:rPr>
                                    <w:t xml:space="preserve"> </w:t>
                                  </w:r>
                                  <w:r>
                                    <w:rPr>
                                      <w:sz w:val="18"/>
                                      <w:szCs w:val="18"/>
                                    </w:rPr>
                                    <w:t>have</w:t>
                                  </w:r>
                                  <w:r>
                                    <w:rPr>
                                      <w:spacing w:val="-7"/>
                                      <w:sz w:val="18"/>
                                      <w:szCs w:val="18"/>
                                    </w:rPr>
                                    <w:t xml:space="preserve"> </w:t>
                                  </w:r>
                                  <w:r>
                                    <w:rPr>
                                      <w:sz w:val="18"/>
                                      <w:szCs w:val="18"/>
                                    </w:rPr>
                                    <w:t>a</w:t>
                                  </w:r>
                                  <w:r>
                                    <w:rPr>
                                      <w:spacing w:val="-8"/>
                                      <w:sz w:val="18"/>
                                      <w:szCs w:val="18"/>
                                    </w:rPr>
                                    <w:t xml:space="preserve"> </w:t>
                                  </w:r>
                                  <w:r>
                                    <w:rPr>
                                      <w:sz w:val="18"/>
                                      <w:szCs w:val="18"/>
                                    </w:rPr>
                                    <w:t>public</w:t>
                                  </w:r>
                                  <w:r>
                                    <w:rPr>
                                      <w:spacing w:val="-9"/>
                                      <w:sz w:val="18"/>
                                      <w:szCs w:val="18"/>
                                    </w:rPr>
                                    <w:t xml:space="preserve"> </w:t>
                                  </w:r>
                                  <w:r>
                                    <w:rPr>
                                      <w:sz w:val="18"/>
                                      <w:szCs w:val="18"/>
                                    </w:rPr>
                                    <w:t>or</w:t>
                                  </w:r>
                                  <w:r>
                                    <w:rPr>
                                      <w:spacing w:val="-6"/>
                                      <w:sz w:val="18"/>
                                      <w:szCs w:val="18"/>
                                    </w:rPr>
                                    <w:t xml:space="preserve"> </w:t>
                                  </w:r>
                                  <w:r>
                                    <w:rPr>
                                      <w:sz w:val="18"/>
                                      <w:szCs w:val="18"/>
                                    </w:rPr>
                                    <w:t xml:space="preserve">private sidewalk adjacent to all sides with main </w:t>
                                  </w:r>
                                  <w:r>
                                    <w:rPr>
                                      <w:spacing w:val="-2"/>
                                      <w:sz w:val="18"/>
                                      <w:szCs w:val="18"/>
                                    </w:rPr>
                                    <w:t>entrances.</w:t>
                                  </w:r>
                                </w:p>
                                <w:p w14:paraId="4EDEE407" w14:textId="77777777" w:rsidR="00E54050" w:rsidRDefault="00E54050" w:rsidP="00E54050">
                                  <w:pPr>
                                    <w:numPr>
                                      <w:ilvl w:val="0"/>
                                      <w:numId w:val="2"/>
                                    </w:numPr>
                                    <w:tabs>
                                      <w:tab w:val="left" w:pos="177"/>
                                    </w:tabs>
                                    <w:kinsoku w:val="0"/>
                                    <w:overflowPunct w:val="0"/>
                                    <w:autoSpaceDE w:val="0"/>
                                    <w:autoSpaceDN w:val="0"/>
                                    <w:adjustRightInd w:val="0"/>
                                    <w:spacing w:before="35" w:after="0" w:line="240" w:lineRule="auto"/>
                                    <w:ind w:right="112" w:firstLine="0"/>
                                    <w:rPr>
                                      <w:spacing w:val="-2"/>
                                      <w:sz w:val="18"/>
                                      <w:szCs w:val="18"/>
                                    </w:rPr>
                                  </w:pPr>
                                  <w:r>
                                    <w:rPr>
                                      <w:sz w:val="18"/>
                                      <w:szCs w:val="18"/>
                                    </w:rPr>
                                    <w:t>When the site is more than 62,500 sq. ft., the site</w:t>
                                  </w:r>
                                  <w:r>
                                    <w:rPr>
                                      <w:spacing w:val="-5"/>
                                      <w:sz w:val="18"/>
                                      <w:szCs w:val="18"/>
                                    </w:rPr>
                                    <w:t xml:space="preserve"> </w:t>
                                  </w:r>
                                  <w:r>
                                    <w:rPr>
                                      <w:sz w:val="18"/>
                                      <w:szCs w:val="18"/>
                                    </w:rPr>
                                    <w:t>must</w:t>
                                  </w:r>
                                  <w:r>
                                    <w:rPr>
                                      <w:spacing w:val="-5"/>
                                      <w:sz w:val="18"/>
                                      <w:szCs w:val="18"/>
                                    </w:rPr>
                                    <w:t xml:space="preserve"> </w:t>
                                  </w:r>
                                  <w:r>
                                    <w:rPr>
                                      <w:sz w:val="18"/>
                                      <w:szCs w:val="18"/>
                                    </w:rPr>
                                    <w:t>be</w:t>
                                  </w:r>
                                  <w:r>
                                    <w:rPr>
                                      <w:spacing w:val="-4"/>
                                      <w:sz w:val="18"/>
                                      <w:szCs w:val="18"/>
                                    </w:rPr>
                                    <w:t xml:space="preserve"> </w:t>
                                  </w:r>
                                  <w:r>
                                    <w:rPr>
                                      <w:sz w:val="18"/>
                                      <w:szCs w:val="18"/>
                                    </w:rPr>
                                    <w:t>designed</w:t>
                                  </w:r>
                                  <w:r>
                                    <w:rPr>
                                      <w:spacing w:val="-4"/>
                                      <w:sz w:val="18"/>
                                      <w:szCs w:val="18"/>
                                    </w:rPr>
                                    <w:t xml:space="preserve"> </w:t>
                                  </w:r>
                                  <w:r>
                                    <w:rPr>
                                      <w:sz w:val="18"/>
                                      <w:szCs w:val="18"/>
                                    </w:rPr>
                                    <w:t>as</w:t>
                                  </w:r>
                                  <w:r>
                                    <w:rPr>
                                      <w:spacing w:val="-5"/>
                                      <w:sz w:val="18"/>
                                      <w:szCs w:val="18"/>
                                    </w:rPr>
                                    <w:t xml:space="preserve"> </w:t>
                                  </w:r>
                                  <w:r>
                                    <w:rPr>
                                      <w:sz w:val="18"/>
                                      <w:szCs w:val="18"/>
                                    </w:rPr>
                                    <w:t>blocks</w:t>
                                  </w:r>
                                  <w:r>
                                    <w:rPr>
                                      <w:spacing w:val="-3"/>
                                      <w:sz w:val="18"/>
                                      <w:szCs w:val="18"/>
                                    </w:rPr>
                                    <w:t xml:space="preserve"> </w:t>
                                  </w:r>
                                  <w:r>
                                    <w:rPr>
                                      <w:sz w:val="18"/>
                                      <w:szCs w:val="18"/>
                                    </w:rPr>
                                    <w:t>250</w:t>
                                  </w:r>
                                  <w:r>
                                    <w:rPr>
                                      <w:spacing w:val="-3"/>
                                      <w:sz w:val="18"/>
                                      <w:szCs w:val="18"/>
                                    </w:rPr>
                                    <w:t xml:space="preserve"> </w:t>
                                  </w:r>
                                  <w:r>
                                    <w:rPr>
                                      <w:sz w:val="18"/>
                                      <w:szCs w:val="18"/>
                                    </w:rPr>
                                    <w:t>feet</w:t>
                                  </w:r>
                                  <w:r>
                                    <w:rPr>
                                      <w:spacing w:val="-5"/>
                                      <w:sz w:val="18"/>
                                      <w:szCs w:val="18"/>
                                    </w:rPr>
                                    <w:t xml:space="preserve"> </w:t>
                                  </w:r>
                                  <w:r>
                                    <w:rPr>
                                      <w:sz w:val="18"/>
                                      <w:szCs w:val="18"/>
                                    </w:rPr>
                                    <w:t>on</w:t>
                                  </w:r>
                                  <w:r>
                                    <w:rPr>
                                      <w:spacing w:val="-4"/>
                                      <w:sz w:val="18"/>
                                      <w:szCs w:val="18"/>
                                    </w:rPr>
                                    <w:t xml:space="preserve"> </w:t>
                                  </w:r>
                                  <w:r>
                                    <w:rPr>
                                      <w:sz w:val="18"/>
                                      <w:szCs w:val="18"/>
                                    </w:rPr>
                                    <w:t xml:space="preserve">each side or as near as practical given the site shape, with sidewalks, plazas, or drives separating the </w:t>
                                  </w:r>
                                  <w:r>
                                    <w:rPr>
                                      <w:spacing w:val="-2"/>
                                      <w:sz w:val="18"/>
                                      <w:szCs w:val="18"/>
                                    </w:rPr>
                                    <w:t>blocks.</w:t>
                                  </w:r>
                                </w:p>
                              </w:tc>
                            </w:tr>
                            <w:tr w:rsidR="00E54050" w14:paraId="141C7FE6" w14:textId="77777777" w:rsidTr="00204E89">
                              <w:trPr>
                                <w:trHeight w:val="746"/>
                              </w:trPr>
                              <w:tc>
                                <w:tcPr>
                                  <w:tcW w:w="374" w:type="dxa"/>
                                  <w:vMerge/>
                                </w:tcPr>
                                <w:p w14:paraId="152B6417" w14:textId="77777777" w:rsidR="00E54050" w:rsidRDefault="00E54050">
                                  <w:pPr>
                                    <w:rPr>
                                      <w:rFonts w:ascii="Times New Roman" w:hAnsi="Times New Roman" w:cs="Times New Roman"/>
                                      <w:sz w:val="2"/>
                                      <w:szCs w:val="2"/>
                                    </w:rPr>
                                  </w:pPr>
                                </w:p>
                              </w:tc>
                              <w:tc>
                                <w:tcPr>
                                  <w:tcW w:w="1403" w:type="dxa"/>
                                  <w:tcBorders>
                                    <w:top w:val="single" w:sz="8" w:space="0" w:color="auto"/>
                                  </w:tcBorders>
                                  <w:shd w:val="clear" w:color="auto" w:fill="D9D9D9"/>
                                </w:tcPr>
                                <w:p w14:paraId="3CAB7809" w14:textId="77777777" w:rsidR="00E54050" w:rsidRDefault="00E54050">
                                  <w:pPr>
                                    <w:kinsoku w:val="0"/>
                                    <w:overflowPunct w:val="0"/>
                                    <w:spacing w:before="170"/>
                                    <w:ind w:left="246" w:hanging="24"/>
                                    <w:rPr>
                                      <w:b/>
                                      <w:bCs/>
                                      <w:smallCaps/>
                                      <w:spacing w:val="-2"/>
                                      <w:sz w:val="18"/>
                                      <w:szCs w:val="18"/>
                                    </w:rPr>
                                  </w:pPr>
                                  <w:r>
                                    <w:rPr>
                                      <w:b/>
                                      <w:bCs/>
                                      <w:smallCaps/>
                                      <w:spacing w:val="-2"/>
                                      <w:sz w:val="18"/>
                                      <w:szCs w:val="18"/>
                                    </w:rPr>
                                    <w:t>Mixed</w:t>
                                  </w:r>
                                  <w:r>
                                    <w:rPr>
                                      <w:b/>
                                      <w:bCs/>
                                      <w:smallCaps/>
                                      <w:spacing w:val="-8"/>
                                      <w:sz w:val="18"/>
                                      <w:szCs w:val="18"/>
                                    </w:rPr>
                                    <w:t xml:space="preserve"> </w:t>
                                  </w:r>
                                  <w:r>
                                    <w:rPr>
                                      <w:b/>
                                      <w:bCs/>
                                      <w:smallCaps/>
                                      <w:spacing w:val="-2"/>
                                      <w:sz w:val="18"/>
                                      <w:szCs w:val="18"/>
                                    </w:rPr>
                                    <w:t>Use</w:t>
                                  </w:r>
                                  <w:r>
                                    <w:rPr>
                                      <w:b/>
                                      <w:bCs/>
                                      <w:smallCaps/>
                                      <w:spacing w:val="40"/>
                                      <w:sz w:val="18"/>
                                      <w:szCs w:val="18"/>
                                    </w:rPr>
                                    <w:t xml:space="preserve"> </w:t>
                                  </w:r>
                                  <w:r>
                                    <w:rPr>
                                      <w:b/>
                                      <w:bCs/>
                                      <w:smallCaps/>
                                      <w:spacing w:val="-2"/>
                                      <w:sz w:val="18"/>
                                      <w:szCs w:val="18"/>
                                    </w:rPr>
                                    <w:t>Buildings</w:t>
                                  </w:r>
                                </w:p>
                              </w:tc>
                              <w:tc>
                                <w:tcPr>
                                  <w:tcW w:w="3602" w:type="dxa"/>
                                  <w:tcBorders>
                                    <w:top w:val="single" w:sz="8" w:space="0" w:color="auto"/>
                                  </w:tcBorders>
                                </w:tcPr>
                                <w:p w14:paraId="1928B528" w14:textId="77777777" w:rsidR="00E54050" w:rsidRDefault="00E54050">
                                  <w:pPr>
                                    <w:kinsoku w:val="0"/>
                                    <w:overflowPunct w:val="0"/>
                                    <w:spacing w:before="83" w:line="242" w:lineRule="auto"/>
                                    <w:ind w:left="62" w:right="71"/>
                                    <w:jc w:val="both"/>
                                    <w:rPr>
                                      <w:sz w:val="18"/>
                                      <w:szCs w:val="18"/>
                                    </w:rPr>
                                  </w:pPr>
                                  <w:r>
                                    <w:rPr>
                                      <w:sz w:val="18"/>
                                      <w:szCs w:val="18"/>
                                    </w:rPr>
                                    <w:t>The</w:t>
                                  </w:r>
                                  <w:r>
                                    <w:rPr>
                                      <w:spacing w:val="-4"/>
                                      <w:sz w:val="18"/>
                                      <w:szCs w:val="18"/>
                                    </w:rPr>
                                    <w:t xml:space="preserve"> </w:t>
                                  </w:r>
                                  <w:r>
                                    <w:rPr>
                                      <w:sz w:val="18"/>
                                      <w:szCs w:val="18"/>
                                    </w:rPr>
                                    <w:t>portion</w:t>
                                  </w:r>
                                  <w:r>
                                    <w:rPr>
                                      <w:spacing w:val="-6"/>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first</w:t>
                                  </w:r>
                                  <w:r>
                                    <w:rPr>
                                      <w:spacing w:val="-3"/>
                                      <w:sz w:val="18"/>
                                      <w:szCs w:val="18"/>
                                    </w:rPr>
                                    <w:t xml:space="preserve"> </w:t>
                                  </w:r>
                                  <w:r>
                                    <w:rPr>
                                      <w:sz w:val="18"/>
                                      <w:szCs w:val="18"/>
                                    </w:rPr>
                                    <w:t>story</w:t>
                                  </w:r>
                                  <w:r>
                                    <w:rPr>
                                      <w:spacing w:val="-5"/>
                                      <w:sz w:val="18"/>
                                      <w:szCs w:val="18"/>
                                    </w:rPr>
                                    <w:t xml:space="preserve"> </w:t>
                                  </w:r>
                                  <w:r>
                                    <w:rPr>
                                      <w:sz w:val="18"/>
                                      <w:szCs w:val="18"/>
                                    </w:rPr>
                                    <w:t>within</w:t>
                                  </w:r>
                                  <w:r>
                                    <w:rPr>
                                      <w:spacing w:val="-4"/>
                                      <w:sz w:val="18"/>
                                      <w:szCs w:val="18"/>
                                    </w:rPr>
                                    <w:t xml:space="preserve"> </w:t>
                                  </w:r>
                                  <w:r>
                                    <w:rPr>
                                      <w:sz w:val="18"/>
                                      <w:szCs w:val="18"/>
                                    </w:rPr>
                                    <w:t>100</w:t>
                                  </w:r>
                                  <w:r>
                                    <w:rPr>
                                      <w:spacing w:val="-5"/>
                                      <w:sz w:val="18"/>
                                      <w:szCs w:val="18"/>
                                    </w:rPr>
                                    <w:t xml:space="preserve"> </w:t>
                                  </w:r>
                                  <w:r>
                                    <w:rPr>
                                      <w:sz w:val="18"/>
                                      <w:szCs w:val="18"/>
                                    </w:rPr>
                                    <w:t>feet</w:t>
                                  </w:r>
                                  <w:r>
                                    <w:rPr>
                                      <w:spacing w:val="-3"/>
                                      <w:sz w:val="18"/>
                                      <w:szCs w:val="18"/>
                                    </w:rPr>
                                    <w:t xml:space="preserve"> </w:t>
                                  </w:r>
                                  <w:r>
                                    <w:rPr>
                                      <w:sz w:val="18"/>
                                      <w:szCs w:val="18"/>
                                    </w:rPr>
                                    <w:t>of an</w:t>
                                  </w:r>
                                  <w:r>
                                    <w:rPr>
                                      <w:spacing w:val="-2"/>
                                      <w:sz w:val="18"/>
                                      <w:szCs w:val="18"/>
                                    </w:rPr>
                                    <w:t xml:space="preserve"> </w:t>
                                  </w:r>
                                  <w:r>
                                    <w:rPr>
                                      <w:sz w:val="18"/>
                                      <w:szCs w:val="18"/>
                                    </w:rPr>
                                    <w:t>intersection</w:t>
                                  </w:r>
                                  <w:r>
                                    <w:rPr>
                                      <w:spacing w:val="-2"/>
                                      <w:sz w:val="18"/>
                                      <w:szCs w:val="18"/>
                                    </w:rPr>
                                    <w:t xml:space="preserve"> </w:t>
                                  </w:r>
                                  <w:r>
                                    <w:rPr>
                                      <w:sz w:val="18"/>
                                      <w:szCs w:val="18"/>
                                    </w:rPr>
                                    <w:t>of</w:t>
                                  </w:r>
                                  <w:r>
                                    <w:rPr>
                                      <w:spacing w:val="-4"/>
                                      <w:sz w:val="18"/>
                                      <w:szCs w:val="18"/>
                                    </w:rPr>
                                    <w:t xml:space="preserve"> </w:t>
                                  </w:r>
                                  <w:r>
                                    <w:rPr>
                                      <w:sz w:val="18"/>
                                      <w:szCs w:val="18"/>
                                    </w:rPr>
                                    <w:t>public</w:t>
                                  </w:r>
                                  <w:r>
                                    <w:rPr>
                                      <w:spacing w:val="-3"/>
                                      <w:sz w:val="18"/>
                                      <w:szCs w:val="18"/>
                                    </w:rPr>
                                    <w:t xml:space="preserve"> </w:t>
                                  </w:r>
                                  <w:r>
                                    <w:rPr>
                                      <w:sz w:val="18"/>
                                      <w:szCs w:val="18"/>
                                    </w:rPr>
                                    <w:t>rights-of-way</w:t>
                                  </w:r>
                                  <w:r>
                                    <w:rPr>
                                      <w:spacing w:val="-3"/>
                                      <w:sz w:val="18"/>
                                      <w:szCs w:val="18"/>
                                    </w:rPr>
                                    <w:t xml:space="preserve"> </w:t>
                                  </w:r>
                                  <w:r>
                                    <w:rPr>
                                      <w:sz w:val="18"/>
                                      <w:szCs w:val="18"/>
                                    </w:rPr>
                                    <w:t>must</w:t>
                                  </w:r>
                                  <w:r>
                                    <w:rPr>
                                      <w:spacing w:val="-4"/>
                                      <w:sz w:val="18"/>
                                      <w:szCs w:val="18"/>
                                    </w:rPr>
                                    <w:t xml:space="preserve"> </w:t>
                                  </w:r>
                                  <w:r>
                                    <w:rPr>
                                      <w:sz w:val="18"/>
                                      <w:szCs w:val="18"/>
                                    </w:rPr>
                                    <w:t>be occupied by nonresidential use.</w:t>
                                  </w:r>
                                </w:p>
                              </w:tc>
                              <w:tc>
                                <w:tcPr>
                                  <w:tcW w:w="3653" w:type="dxa"/>
                                  <w:gridSpan w:val="3"/>
                                  <w:tcBorders>
                                    <w:top w:val="single" w:sz="8" w:space="0" w:color="auto"/>
                                  </w:tcBorders>
                                </w:tcPr>
                                <w:p w14:paraId="49BA88BC" w14:textId="77777777" w:rsidR="00E54050" w:rsidRDefault="00E54050">
                                  <w:pPr>
                                    <w:kinsoku w:val="0"/>
                                    <w:overflowPunct w:val="0"/>
                                    <w:spacing w:before="83" w:line="242" w:lineRule="auto"/>
                                    <w:ind w:left="63" w:right="121"/>
                                    <w:jc w:val="both"/>
                                    <w:rPr>
                                      <w:sz w:val="18"/>
                                      <w:szCs w:val="18"/>
                                    </w:rPr>
                                  </w:pPr>
                                  <w:r>
                                    <w:rPr>
                                      <w:sz w:val="18"/>
                                      <w:szCs w:val="18"/>
                                    </w:rPr>
                                    <w:t>The</w:t>
                                  </w:r>
                                  <w:r>
                                    <w:rPr>
                                      <w:spacing w:val="-4"/>
                                      <w:sz w:val="18"/>
                                      <w:szCs w:val="18"/>
                                    </w:rPr>
                                    <w:t xml:space="preserve"> </w:t>
                                  </w:r>
                                  <w:r>
                                    <w:rPr>
                                      <w:sz w:val="18"/>
                                      <w:szCs w:val="18"/>
                                    </w:rPr>
                                    <w:t>portion</w:t>
                                  </w:r>
                                  <w:r>
                                    <w:rPr>
                                      <w:spacing w:val="-6"/>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first</w:t>
                                  </w:r>
                                  <w:r>
                                    <w:rPr>
                                      <w:spacing w:val="-3"/>
                                      <w:sz w:val="18"/>
                                      <w:szCs w:val="18"/>
                                    </w:rPr>
                                    <w:t xml:space="preserve"> </w:t>
                                  </w:r>
                                  <w:r>
                                    <w:rPr>
                                      <w:sz w:val="18"/>
                                      <w:szCs w:val="18"/>
                                    </w:rPr>
                                    <w:t>story</w:t>
                                  </w:r>
                                  <w:r>
                                    <w:rPr>
                                      <w:spacing w:val="-5"/>
                                      <w:sz w:val="18"/>
                                      <w:szCs w:val="18"/>
                                    </w:rPr>
                                    <w:t xml:space="preserve"> </w:t>
                                  </w:r>
                                  <w:r>
                                    <w:rPr>
                                      <w:sz w:val="18"/>
                                      <w:szCs w:val="18"/>
                                    </w:rPr>
                                    <w:t>within</w:t>
                                  </w:r>
                                  <w:r>
                                    <w:rPr>
                                      <w:spacing w:val="-4"/>
                                      <w:sz w:val="18"/>
                                      <w:szCs w:val="18"/>
                                    </w:rPr>
                                    <w:t xml:space="preserve"> </w:t>
                                  </w:r>
                                  <w:r>
                                    <w:rPr>
                                      <w:sz w:val="18"/>
                                      <w:szCs w:val="18"/>
                                    </w:rPr>
                                    <w:t>100</w:t>
                                  </w:r>
                                  <w:r>
                                    <w:rPr>
                                      <w:spacing w:val="-5"/>
                                      <w:sz w:val="18"/>
                                      <w:szCs w:val="18"/>
                                    </w:rPr>
                                    <w:t xml:space="preserve"> </w:t>
                                  </w:r>
                                  <w:r>
                                    <w:rPr>
                                      <w:sz w:val="18"/>
                                      <w:szCs w:val="18"/>
                                    </w:rPr>
                                    <w:t>feet</w:t>
                                  </w:r>
                                  <w:r>
                                    <w:rPr>
                                      <w:spacing w:val="-3"/>
                                      <w:sz w:val="18"/>
                                      <w:szCs w:val="18"/>
                                    </w:rPr>
                                    <w:t xml:space="preserve"> </w:t>
                                  </w:r>
                                  <w:r>
                                    <w:rPr>
                                      <w:sz w:val="18"/>
                                      <w:szCs w:val="18"/>
                                    </w:rPr>
                                    <w:t>of an</w:t>
                                  </w:r>
                                  <w:r>
                                    <w:rPr>
                                      <w:spacing w:val="-2"/>
                                      <w:sz w:val="18"/>
                                      <w:szCs w:val="18"/>
                                    </w:rPr>
                                    <w:t xml:space="preserve"> </w:t>
                                  </w:r>
                                  <w:r>
                                    <w:rPr>
                                      <w:sz w:val="18"/>
                                      <w:szCs w:val="18"/>
                                    </w:rPr>
                                    <w:t>intersection</w:t>
                                  </w:r>
                                  <w:r>
                                    <w:rPr>
                                      <w:spacing w:val="-2"/>
                                      <w:sz w:val="18"/>
                                      <w:szCs w:val="18"/>
                                    </w:rPr>
                                    <w:t xml:space="preserve"> </w:t>
                                  </w:r>
                                  <w:r>
                                    <w:rPr>
                                      <w:sz w:val="18"/>
                                      <w:szCs w:val="18"/>
                                    </w:rPr>
                                    <w:t>of</w:t>
                                  </w:r>
                                  <w:r>
                                    <w:rPr>
                                      <w:spacing w:val="-4"/>
                                      <w:sz w:val="18"/>
                                      <w:szCs w:val="18"/>
                                    </w:rPr>
                                    <w:t xml:space="preserve"> </w:t>
                                  </w:r>
                                  <w:r>
                                    <w:rPr>
                                      <w:sz w:val="18"/>
                                      <w:szCs w:val="18"/>
                                    </w:rPr>
                                    <w:t>public</w:t>
                                  </w:r>
                                  <w:r>
                                    <w:rPr>
                                      <w:spacing w:val="-3"/>
                                      <w:sz w:val="18"/>
                                      <w:szCs w:val="18"/>
                                    </w:rPr>
                                    <w:t xml:space="preserve"> </w:t>
                                  </w:r>
                                  <w:r>
                                    <w:rPr>
                                      <w:sz w:val="18"/>
                                      <w:szCs w:val="18"/>
                                    </w:rPr>
                                    <w:t>rights-of-way</w:t>
                                  </w:r>
                                  <w:r>
                                    <w:rPr>
                                      <w:spacing w:val="-3"/>
                                      <w:sz w:val="18"/>
                                      <w:szCs w:val="18"/>
                                    </w:rPr>
                                    <w:t xml:space="preserve"> </w:t>
                                  </w:r>
                                  <w:r>
                                    <w:rPr>
                                      <w:sz w:val="18"/>
                                      <w:szCs w:val="18"/>
                                    </w:rPr>
                                    <w:t>must</w:t>
                                  </w:r>
                                  <w:r>
                                    <w:rPr>
                                      <w:spacing w:val="-4"/>
                                      <w:sz w:val="18"/>
                                      <w:szCs w:val="18"/>
                                    </w:rPr>
                                    <w:t xml:space="preserve"> </w:t>
                                  </w:r>
                                  <w:r>
                                    <w:rPr>
                                      <w:sz w:val="18"/>
                                      <w:szCs w:val="18"/>
                                    </w:rPr>
                                    <w:t>be occupied by nonresidential use.</w:t>
                                  </w:r>
                                </w:p>
                              </w:tc>
                            </w:tr>
                          </w:tbl>
                          <w:p w14:paraId="246347BD" w14:textId="77777777" w:rsidR="00E54050" w:rsidRDefault="00E54050" w:rsidP="00E5405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w14:anchorId="0079409B" id="_x0000_t202" coordsize="21600,21600" o:spt="202" path="m,l,21600r21600,l21600,xe">
                <v:stroke joinstyle="miter"/>
                <v:path gradientshapeok="t" o:connecttype="rect"/>
              </v:shapetype>
              <v:shape id="Text Box 9" o:spid="_x0000_s1026" type="#_x0000_t202" style="width:450.5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" filled="f" stroked="f">
                <v:textbox inset="0,0,0,0">
                  <w:txbxContent>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
                        <w:gridCol w:w="1403"/>
                        <w:gridCol w:w="3602"/>
                        <w:gridCol w:w="1956"/>
                        <w:gridCol w:w="1385"/>
                        <w:gridCol w:w="312"/>
                      </w:tblGrid>
                      <w:tr w:rsidR="00E54050" w14:paraId="296C272B" w14:textId="77777777" w:rsidTr="00E54050">
                        <w:trPr>
                          <w:trHeight w:val="550"/>
                        </w:trPr>
                        <w:tc>
                          <w:tcPr>
                            <w:tcW w:w="8720" w:type="dxa"/>
                            <w:gridSpan w:val="5"/>
                            <w:shd w:val="clear" w:color="auto" w:fill="001F5F"/>
                          </w:tcPr>
                          <w:p w14:paraId="371F9F5C" w14:textId="77777777" w:rsidR="00E54050" w:rsidRDefault="00E54050">
                            <w:pPr>
                              <w:kinsoku w:val="0"/>
                              <w:overflowPunct w:val="0"/>
                              <w:spacing w:before="164"/>
                              <w:ind w:left="44"/>
                              <w:rPr>
                                <w:b/>
                                <w:bCs/>
                                <w:color w:val="FFFFFF"/>
                              </w:rPr>
                            </w:pPr>
                            <w:r>
                              <w:rPr>
                                <w:b/>
                                <w:bCs/>
                                <w:color w:val="FFFFFF"/>
                              </w:rPr>
                              <w:t>TABLE 5.16-2:</w:t>
                            </w:r>
                            <w:r>
                              <w:rPr>
                                <w:b/>
                                <w:bCs/>
                                <w:color w:val="FFFFFF"/>
                                <w:spacing w:val="40"/>
                              </w:rPr>
                              <w:t xml:space="preserve"> </w:t>
                            </w:r>
                            <w:r>
                              <w:rPr>
                                <w:b/>
                                <w:bCs/>
                                <w:color w:val="FFFFFF"/>
                              </w:rPr>
                              <w:t>TRANSIT CORRIDOR DEVELOPMENT USE SPECIFIC STANDARDS</w:t>
                            </w:r>
                          </w:p>
                        </w:tc>
                        <w:tc>
                          <w:tcPr>
                            <w:tcW w:w="312" w:type="dxa"/>
                            <w:vMerge w:val="restart"/>
                          </w:tcPr>
                          <w:p w14:paraId="533167E9" w14:textId="77777777" w:rsidR="00E54050" w:rsidRDefault="00E54050">
                            <w:pPr>
                              <w:kinsoku w:val="0"/>
                              <w:overflowPunct w:val="0"/>
                              <w:rPr>
                                <w:rFonts w:ascii="Times New Roman" w:hAnsi="Times New Roman" w:cs="Times New Roman"/>
                                <w:sz w:val="18"/>
                                <w:szCs w:val="18"/>
                              </w:rPr>
                            </w:pPr>
                          </w:p>
                        </w:tc>
                      </w:tr>
                      <w:tr w:rsidR="00E54050" w14:paraId="3B651A36" w14:textId="77777777" w:rsidTr="00E54050">
                        <w:trPr>
                          <w:trHeight w:val="300"/>
                        </w:trPr>
                        <w:tc>
                          <w:tcPr>
                            <w:tcW w:w="374" w:type="dxa"/>
                            <w:shd w:val="clear" w:color="auto" w:fill="C5D9F0"/>
                          </w:tcPr>
                          <w:p w14:paraId="35276813" w14:textId="77777777" w:rsidR="00E54050" w:rsidRDefault="00E54050">
                            <w:pPr>
                              <w:kinsoku w:val="0"/>
                              <w:overflowPunct w:val="0"/>
                              <w:rPr>
                                <w:rFonts w:ascii="Times New Roman" w:hAnsi="Times New Roman" w:cs="Times New Roman"/>
                                <w:sz w:val="18"/>
                                <w:szCs w:val="18"/>
                              </w:rPr>
                            </w:pPr>
                          </w:p>
                        </w:tc>
                        <w:tc>
                          <w:tcPr>
                            <w:tcW w:w="1403" w:type="dxa"/>
                            <w:shd w:val="clear" w:color="auto" w:fill="C5D9F0"/>
                          </w:tcPr>
                          <w:p w14:paraId="43D0775F" w14:textId="77777777" w:rsidR="00E54050" w:rsidRDefault="00E54050">
                            <w:pPr>
                              <w:kinsoku w:val="0"/>
                              <w:overflowPunct w:val="0"/>
                              <w:rPr>
                                <w:rFonts w:ascii="Times New Roman" w:hAnsi="Times New Roman" w:cs="Times New Roman"/>
                                <w:sz w:val="18"/>
                                <w:szCs w:val="18"/>
                              </w:rPr>
                            </w:pPr>
                          </w:p>
                        </w:tc>
                        <w:tc>
                          <w:tcPr>
                            <w:tcW w:w="3602" w:type="dxa"/>
                            <w:shd w:val="clear" w:color="auto" w:fill="C5D9F0"/>
                          </w:tcPr>
                          <w:p w14:paraId="2F804284" w14:textId="77777777" w:rsidR="00E54050" w:rsidRDefault="00E54050">
                            <w:pPr>
                              <w:kinsoku w:val="0"/>
                              <w:overflowPunct w:val="0"/>
                              <w:spacing w:before="18"/>
                              <w:ind w:left="794"/>
                              <w:rPr>
                                <w:b/>
                                <w:bCs/>
                                <w:smallCaps/>
                                <w:color w:val="2A2A6C"/>
                                <w:sz w:val="18"/>
                                <w:szCs w:val="18"/>
                              </w:rPr>
                            </w:pPr>
                            <w:r>
                              <w:rPr>
                                <w:b/>
                                <w:bCs/>
                                <w:smallCaps/>
                                <w:color w:val="2A2A6C"/>
                                <w:sz w:val="18"/>
                                <w:szCs w:val="18"/>
                              </w:rPr>
                              <w:t>Lot Width up to 250 ft.</w:t>
                            </w:r>
                          </w:p>
                        </w:tc>
                        <w:tc>
                          <w:tcPr>
                            <w:tcW w:w="3341" w:type="dxa"/>
                            <w:gridSpan w:val="2"/>
                            <w:shd w:val="clear" w:color="auto" w:fill="C5D9F0"/>
                          </w:tcPr>
                          <w:p w14:paraId="668494F9" w14:textId="77777777" w:rsidR="00E54050" w:rsidRDefault="00E54050">
                            <w:pPr>
                              <w:kinsoku w:val="0"/>
                              <w:overflowPunct w:val="0"/>
                              <w:spacing w:before="18"/>
                              <w:ind w:left="655"/>
                              <w:rPr>
                                <w:b/>
                                <w:bCs/>
                                <w:smallCaps/>
                                <w:color w:val="2A2A6C"/>
                                <w:sz w:val="18"/>
                                <w:szCs w:val="18"/>
                              </w:rPr>
                            </w:pPr>
                            <w:r>
                              <w:rPr>
                                <w:b/>
                                <w:bCs/>
                                <w:smallCaps/>
                                <w:color w:val="2A2A6C"/>
                                <w:sz w:val="18"/>
                                <w:szCs w:val="18"/>
                              </w:rPr>
                              <w:t>Lot Width 250 ft. and more</w:t>
                            </w:r>
                          </w:p>
                        </w:tc>
                        <w:tc>
                          <w:tcPr>
                            <w:tcW w:w="312" w:type="dxa"/>
                            <w:vMerge/>
                          </w:tcPr>
                          <w:p w14:paraId="0753F831" w14:textId="77777777" w:rsidR="00E54050" w:rsidRDefault="00E54050">
                            <w:pPr>
                              <w:rPr>
                                <w:rFonts w:ascii="Times New Roman" w:hAnsi="Times New Roman" w:cs="Times New Roman"/>
                                <w:sz w:val="2"/>
                                <w:szCs w:val="2"/>
                              </w:rPr>
                            </w:pPr>
                          </w:p>
                        </w:tc>
                      </w:tr>
                      <w:tr w:rsidR="00E54050" w14:paraId="37D1FB77" w14:textId="77777777" w:rsidTr="00E54050">
                        <w:trPr>
                          <w:trHeight w:val="3508"/>
                        </w:trPr>
                        <w:tc>
                          <w:tcPr>
                            <w:tcW w:w="374" w:type="dxa"/>
                            <w:vMerge w:val="restart"/>
                          </w:tcPr>
                          <w:p w14:paraId="30AB5C1D" w14:textId="77777777" w:rsidR="00E54050" w:rsidRDefault="00E54050">
                            <w:pPr>
                              <w:kinsoku w:val="0"/>
                              <w:overflowPunct w:val="0"/>
                              <w:rPr>
                                <w:rFonts w:ascii="Times New Roman" w:hAnsi="Times New Roman" w:cs="Times New Roman"/>
                                <w:sz w:val="18"/>
                                <w:szCs w:val="18"/>
                              </w:rPr>
                            </w:pPr>
                          </w:p>
                        </w:tc>
                        <w:tc>
                          <w:tcPr>
                            <w:tcW w:w="1403" w:type="dxa"/>
                            <w:shd w:val="clear" w:color="auto" w:fill="D9D9D9"/>
                          </w:tcPr>
                          <w:p w14:paraId="38F99DDA" w14:textId="77777777" w:rsidR="00E54050" w:rsidRDefault="00E54050">
                            <w:pPr>
                              <w:kinsoku w:val="0"/>
                              <w:overflowPunct w:val="0"/>
                              <w:rPr>
                                <w:sz w:val="20"/>
                                <w:szCs w:val="20"/>
                              </w:rPr>
                            </w:pPr>
                          </w:p>
                          <w:p w14:paraId="5B297B73" w14:textId="77777777" w:rsidR="00E54050" w:rsidRDefault="00E54050">
                            <w:pPr>
                              <w:kinsoku w:val="0"/>
                              <w:overflowPunct w:val="0"/>
                              <w:spacing w:before="1"/>
                              <w:ind w:left="300" w:hanging="63"/>
                              <w:rPr>
                                <w:b/>
                                <w:bCs/>
                                <w:smallCaps/>
                                <w:spacing w:val="-2"/>
                                <w:sz w:val="18"/>
                                <w:szCs w:val="18"/>
                              </w:rPr>
                            </w:pPr>
                            <w:r>
                              <w:rPr>
                                <w:b/>
                                <w:bCs/>
                                <w:smallCaps/>
                                <w:spacing w:val="-2"/>
                                <w:sz w:val="18"/>
                                <w:szCs w:val="18"/>
                              </w:rPr>
                              <w:t>Mixed</w:t>
                            </w:r>
                            <w:r>
                              <w:rPr>
                                <w:b/>
                                <w:bCs/>
                                <w:smallCaps/>
                                <w:spacing w:val="-8"/>
                                <w:sz w:val="18"/>
                                <w:szCs w:val="18"/>
                              </w:rPr>
                              <w:t xml:space="preserve"> </w:t>
                            </w:r>
                            <w:r>
                              <w:rPr>
                                <w:b/>
                                <w:bCs/>
                                <w:smallCaps/>
                                <w:spacing w:val="-2"/>
                                <w:sz w:val="18"/>
                                <w:szCs w:val="18"/>
                              </w:rPr>
                              <w:t>Use</w:t>
                            </w:r>
                            <w:r>
                              <w:rPr>
                                <w:b/>
                                <w:bCs/>
                                <w:smallCaps/>
                                <w:spacing w:val="40"/>
                                <w:sz w:val="18"/>
                                <w:szCs w:val="18"/>
                              </w:rPr>
                              <w:t xml:space="preserve"> </w:t>
                            </w:r>
                            <w:r>
                              <w:rPr>
                                <w:b/>
                                <w:bCs/>
                                <w:smallCaps/>
                                <w:spacing w:val="-2"/>
                                <w:sz w:val="18"/>
                                <w:szCs w:val="18"/>
                              </w:rPr>
                              <w:t>Building</w:t>
                            </w:r>
                          </w:p>
                        </w:tc>
                        <w:tc>
                          <w:tcPr>
                            <w:tcW w:w="3602" w:type="dxa"/>
                          </w:tcPr>
                          <w:p w14:paraId="6171E103" w14:textId="77777777" w:rsidR="00E54050" w:rsidRDefault="00E54050" w:rsidP="00E54050">
                            <w:pPr>
                              <w:numPr>
                                <w:ilvl w:val="0"/>
                                <w:numId w:val="7"/>
                              </w:numPr>
                              <w:tabs>
                                <w:tab w:val="left" w:pos="217"/>
                              </w:tabs>
                              <w:kinsoku w:val="0"/>
                              <w:overflowPunct w:val="0"/>
                              <w:autoSpaceDE w:val="0"/>
                              <w:autoSpaceDN w:val="0"/>
                              <w:adjustRightInd w:val="0"/>
                              <w:spacing w:before="82" w:after="0" w:line="240" w:lineRule="auto"/>
                              <w:ind w:right="417" w:hanging="1"/>
                              <w:rPr>
                                <w:spacing w:val="-2"/>
                                <w:sz w:val="18"/>
                                <w:szCs w:val="18"/>
                              </w:rPr>
                            </w:pPr>
                            <w:r>
                              <w:rPr>
                                <w:sz w:val="18"/>
                                <w:szCs w:val="18"/>
                              </w:rPr>
                              <w:t>First</w:t>
                            </w:r>
                            <w:r>
                              <w:rPr>
                                <w:spacing w:val="-7"/>
                                <w:sz w:val="18"/>
                                <w:szCs w:val="18"/>
                              </w:rPr>
                              <w:t xml:space="preserve"> </w:t>
                            </w:r>
                            <w:r>
                              <w:rPr>
                                <w:sz w:val="18"/>
                                <w:szCs w:val="18"/>
                              </w:rPr>
                              <w:t>story</w:t>
                            </w:r>
                            <w:r>
                              <w:rPr>
                                <w:spacing w:val="-6"/>
                                <w:sz w:val="18"/>
                                <w:szCs w:val="18"/>
                              </w:rPr>
                              <w:t xml:space="preserve"> </w:t>
                            </w:r>
                            <w:r>
                              <w:rPr>
                                <w:sz w:val="18"/>
                                <w:szCs w:val="18"/>
                              </w:rPr>
                              <w:t>must</w:t>
                            </w:r>
                            <w:r>
                              <w:rPr>
                                <w:spacing w:val="-7"/>
                                <w:sz w:val="18"/>
                                <w:szCs w:val="18"/>
                              </w:rPr>
                              <w:t xml:space="preserve"> </w:t>
                            </w:r>
                            <w:r>
                              <w:rPr>
                                <w:sz w:val="18"/>
                                <w:szCs w:val="18"/>
                              </w:rPr>
                              <w:t>be</w:t>
                            </w:r>
                            <w:r>
                              <w:rPr>
                                <w:spacing w:val="-5"/>
                                <w:sz w:val="18"/>
                                <w:szCs w:val="18"/>
                              </w:rPr>
                              <w:t xml:space="preserve"> </w:t>
                            </w:r>
                            <w:r>
                              <w:rPr>
                                <w:sz w:val="18"/>
                                <w:szCs w:val="18"/>
                              </w:rPr>
                              <w:t>minimum</w:t>
                            </w:r>
                            <w:r>
                              <w:rPr>
                                <w:spacing w:val="-4"/>
                                <w:sz w:val="18"/>
                                <w:szCs w:val="18"/>
                              </w:rPr>
                              <w:t xml:space="preserve"> </w:t>
                            </w:r>
                            <w:r>
                              <w:rPr>
                                <w:sz w:val="18"/>
                                <w:szCs w:val="18"/>
                              </w:rPr>
                              <w:t>of</w:t>
                            </w:r>
                            <w:r>
                              <w:rPr>
                                <w:spacing w:val="-5"/>
                                <w:sz w:val="18"/>
                                <w:szCs w:val="18"/>
                              </w:rPr>
                              <w:t xml:space="preserve"> </w:t>
                            </w:r>
                            <w:r>
                              <w:rPr>
                                <w:sz w:val="18"/>
                                <w:szCs w:val="18"/>
                              </w:rPr>
                              <w:t>15</w:t>
                            </w:r>
                            <w:r>
                              <w:rPr>
                                <w:spacing w:val="-4"/>
                                <w:sz w:val="18"/>
                                <w:szCs w:val="18"/>
                              </w:rPr>
                              <w:t xml:space="preserve"> </w:t>
                            </w:r>
                            <w:r>
                              <w:rPr>
                                <w:sz w:val="18"/>
                                <w:szCs w:val="18"/>
                              </w:rPr>
                              <w:t>ft.</w:t>
                            </w:r>
                            <w:r>
                              <w:rPr>
                                <w:spacing w:val="-6"/>
                                <w:sz w:val="18"/>
                                <w:szCs w:val="18"/>
                              </w:rPr>
                              <w:t xml:space="preserve"> </w:t>
                            </w:r>
                            <w:r>
                              <w:rPr>
                                <w:sz w:val="18"/>
                                <w:szCs w:val="18"/>
                              </w:rPr>
                              <w:t xml:space="preserve">in </w:t>
                            </w:r>
                            <w:r>
                              <w:rPr>
                                <w:spacing w:val="-2"/>
                                <w:sz w:val="18"/>
                                <w:szCs w:val="18"/>
                              </w:rPr>
                              <w:t>height.</w:t>
                            </w:r>
                          </w:p>
                          <w:p w14:paraId="68D2220E" w14:textId="77777777" w:rsidR="00E54050" w:rsidRDefault="00E54050" w:rsidP="00E54050">
                            <w:pPr>
                              <w:numPr>
                                <w:ilvl w:val="0"/>
                                <w:numId w:val="7"/>
                              </w:numPr>
                              <w:tabs>
                                <w:tab w:val="left" w:pos="218"/>
                              </w:tabs>
                              <w:kinsoku w:val="0"/>
                              <w:overflowPunct w:val="0"/>
                              <w:autoSpaceDE w:val="0"/>
                              <w:autoSpaceDN w:val="0"/>
                              <w:adjustRightInd w:val="0"/>
                              <w:spacing w:before="42" w:after="0" w:line="240" w:lineRule="auto"/>
                              <w:ind w:left="63" w:right="104" w:hanging="1"/>
                              <w:rPr>
                                <w:spacing w:val="-2"/>
                                <w:sz w:val="18"/>
                                <w:szCs w:val="18"/>
                              </w:rPr>
                            </w:pPr>
                            <w:r>
                              <w:rPr>
                                <w:sz w:val="18"/>
                                <w:szCs w:val="18"/>
                              </w:rPr>
                              <w:t>Minimum 60% of the first floor facing any sidewalk between 2 and 9 ft in height must be clear windows and doors that allow views of interior space or product display areas. The bottom of</w:t>
                            </w:r>
                            <w:r>
                              <w:rPr>
                                <w:spacing w:val="-2"/>
                                <w:sz w:val="18"/>
                                <w:szCs w:val="18"/>
                              </w:rPr>
                              <w:t xml:space="preserve"> </w:t>
                            </w:r>
                            <w:r>
                              <w:rPr>
                                <w:sz w:val="18"/>
                                <w:szCs w:val="18"/>
                              </w:rPr>
                              <w:t>any window</w:t>
                            </w:r>
                            <w:r>
                              <w:rPr>
                                <w:spacing w:val="-1"/>
                                <w:sz w:val="18"/>
                                <w:szCs w:val="18"/>
                              </w:rPr>
                              <w:t xml:space="preserve"> </w:t>
                            </w:r>
                            <w:r>
                              <w:rPr>
                                <w:sz w:val="18"/>
                                <w:szCs w:val="18"/>
                              </w:rPr>
                              <w:t>or</w:t>
                            </w:r>
                            <w:r>
                              <w:rPr>
                                <w:spacing w:val="-1"/>
                                <w:sz w:val="18"/>
                                <w:szCs w:val="18"/>
                              </w:rPr>
                              <w:t xml:space="preserve"> </w:t>
                            </w:r>
                            <w:r>
                              <w:rPr>
                                <w:sz w:val="18"/>
                                <w:szCs w:val="18"/>
                              </w:rPr>
                              <w:t>product display area used</w:t>
                            </w:r>
                            <w:r>
                              <w:rPr>
                                <w:spacing w:val="-7"/>
                                <w:sz w:val="18"/>
                                <w:szCs w:val="18"/>
                              </w:rPr>
                              <w:t xml:space="preserve"> </w:t>
                            </w:r>
                            <w:r>
                              <w:rPr>
                                <w:sz w:val="18"/>
                                <w:szCs w:val="18"/>
                              </w:rPr>
                              <w:t>to</w:t>
                            </w:r>
                            <w:r>
                              <w:rPr>
                                <w:spacing w:val="-5"/>
                                <w:sz w:val="18"/>
                                <w:szCs w:val="18"/>
                              </w:rPr>
                              <w:t xml:space="preserve"> </w:t>
                            </w:r>
                            <w:r>
                              <w:rPr>
                                <w:sz w:val="18"/>
                                <w:szCs w:val="18"/>
                              </w:rPr>
                              <w:t>satisfy</w:t>
                            </w:r>
                            <w:r>
                              <w:rPr>
                                <w:spacing w:val="-5"/>
                                <w:sz w:val="18"/>
                                <w:szCs w:val="18"/>
                              </w:rPr>
                              <w:t xml:space="preserve"> </w:t>
                            </w:r>
                            <w:r>
                              <w:rPr>
                                <w:sz w:val="18"/>
                                <w:szCs w:val="18"/>
                              </w:rPr>
                              <w:t>the</w:t>
                            </w:r>
                            <w:r>
                              <w:rPr>
                                <w:spacing w:val="-6"/>
                                <w:sz w:val="18"/>
                                <w:szCs w:val="18"/>
                              </w:rPr>
                              <w:t xml:space="preserve"> </w:t>
                            </w:r>
                            <w:r>
                              <w:rPr>
                                <w:sz w:val="18"/>
                                <w:szCs w:val="18"/>
                              </w:rPr>
                              <w:t>transparency</w:t>
                            </w:r>
                            <w:r>
                              <w:rPr>
                                <w:spacing w:val="-5"/>
                                <w:sz w:val="18"/>
                                <w:szCs w:val="18"/>
                              </w:rPr>
                              <w:t xml:space="preserve"> </w:t>
                            </w:r>
                            <w:r>
                              <w:rPr>
                                <w:sz w:val="18"/>
                                <w:szCs w:val="18"/>
                              </w:rPr>
                              <w:t>standard</w:t>
                            </w:r>
                            <w:r>
                              <w:rPr>
                                <w:spacing w:val="-7"/>
                                <w:sz w:val="18"/>
                                <w:szCs w:val="18"/>
                              </w:rPr>
                              <w:t xml:space="preserve"> </w:t>
                            </w:r>
                            <w:r>
                              <w:rPr>
                                <w:sz w:val="18"/>
                                <w:szCs w:val="18"/>
                              </w:rPr>
                              <w:t xml:space="preserve">must not be more than 3 ft above the adjacent </w:t>
                            </w:r>
                            <w:r>
                              <w:rPr>
                                <w:spacing w:val="-2"/>
                                <w:sz w:val="18"/>
                                <w:szCs w:val="18"/>
                              </w:rPr>
                              <w:t>sidewalk.</w:t>
                            </w:r>
                          </w:p>
                          <w:p w14:paraId="6071577D" w14:textId="77777777" w:rsidR="00E54050" w:rsidRDefault="00E54050" w:rsidP="00E54050">
                            <w:pPr>
                              <w:numPr>
                                <w:ilvl w:val="0"/>
                                <w:numId w:val="7"/>
                              </w:numPr>
                              <w:tabs>
                                <w:tab w:val="left" w:pos="218"/>
                              </w:tabs>
                              <w:kinsoku w:val="0"/>
                              <w:overflowPunct w:val="0"/>
                              <w:autoSpaceDE w:val="0"/>
                              <w:autoSpaceDN w:val="0"/>
                              <w:adjustRightInd w:val="0"/>
                              <w:spacing w:before="38" w:after="0" w:line="242" w:lineRule="auto"/>
                              <w:ind w:left="63" w:right="201" w:hanging="1"/>
                              <w:rPr>
                                <w:sz w:val="18"/>
                                <w:szCs w:val="18"/>
                              </w:rPr>
                            </w:pPr>
                            <w:r>
                              <w:rPr>
                                <w:sz w:val="18"/>
                                <w:szCs w:val="18"/>
                              </w:rPr>
                              <w:t>Buildings at the front setback must have a functional entrance door facing the transit corridor.</w:t>
                            </w:r>
                            <w:r>
                              <w:rPr>
                                <w:spacing w:val="-9"/>
                                <w:sz w:val="18"/>
                                <w:szCs w:val="18"/>
                              </w:rPr>
                              <w:t xml:space="preserve"> </w:t>
                            </w:r>
                            <w:r>
                              <w:rPr>
                                <w:sz w:val="18"/>
                                <w:szCs w:val="18"/>
                              </w:rPr>
                              <w:t>Entrances</w:t>
                            </w:r>
                            <w:r>
                              <w:rPr>
                                <w:spacing w:val="-7"/>
                                <w:sz w:val="18"/>
                                <w:szCs w:val="18"/>
                              </w:rPr>
                              <w:t xml:space="preserve"> </w:t>
                            </w:r>
                            <w:r>
                              <w:rPr>
                                <w:sz w:val="18"/>
                                <w:szCs w:val="18"/>
                              </w:rPr>
                              <w:t>at</w:t>
                            </w:r>
                            <w:r>
                              <w:rPr>
                                <w:spacing w:val="-7"/>
                                <w:sz w:val="18"/>
                                <w:szCs w:val="18"/>
                              </w:rPr>
                              <w:t xml:space="preserve"> </w:t>
                            </w:r>
                            <w:r>
                              <w:rPr>
                                <w:sz w:val="18"/>
                                <w:szCs w:val="18"/>
                              </w:rPr>
                              <w:t>corners</w:t>
                            </w:r>
                            <w:r>
                              <w:rPr>
                                <w:spacing w:val="-7"/>
                                <w:sz w:val="18"/>
                                <w:szCs w:val="18"/>
                              </w:rPr>
                              <w:t xml:space="preserve"> </w:t>
                            </w:r>
                            <w:r>
                              <w:rPr>
                                <w:sz w:val="18"/>
                                <w:szCs w:val="18"/>
                              </w:rPr>
                              <w:t>are</w:t>
                            </w:r>
                            <w:r>
                              <w:rPr>
                                <w:spacing w:val="-8"/>
                                <w:sz w:val="18"/>
                                <w:szCs w:val="18"/>
                              </w:rPr>
                              <w:t xml:space="preserve"> </w:t>
                            </w:r>
                            <w:r>
                              <w:rPr>
                                <w:sz w:val="18"/>
                                <w:szCs w:val="18"/>
                              </w:rPr>
                              <w:t>acceptable.</w:t>
                            </w:r>
                          </w:p>
                        </w:tc>
                        <w:tc>
                          <w:tcPr>
                            <w:tcW w:w="3653" w:type="dxa"/>
                            <w:gridSpan w:val="3"/>
                          </w:tcPr>
                          <w:p w14:paraId="77363F88" w14:textId="77777777" w:rsidR="00E54050" w:rsidRDefault="00E54050" w:rsidP="00E54050">
                            <w:pPr>
                              <w:numPr>
                                <w:ilvl w:val="0"/>
                                <w:numId w:val="6"/>
                              </w:numPr>
                              <w:tabs>
                                <w:tab w:val="left" w:pos="228"/>
                              </w:tabs>
                              <w:kinsoku w:val="0"/>
                              <w:overflowPunct w:val="0"/>
                              <w:autoSpaceDE w:val="0"/>
                              <w:autoSpaceDN w:val="0"/>
                              <w:adjustRightInd w:val="0"/>
                              <w:spacing w:before="82" w:after="0" w:line="240" w:lineRule="auto"/>
                              <w:ind w:right="457" w:hanging="1"/>
                              <w:rPr>
                                <w:spacing w:val="-2"/>
                                <w:sz w:val="18"/>
                                <w:szCs w:val="18"/>
                              </w:rPr>
                            </w:pPr>
                            <w:r>
                              <w:rPr>
                                <w:sz w:val="18"/>
                                <w:szCs w:val="18"/>
                              </w:rPr>
                              <w:t>First</w:t>
                            </w:r>
                            <w:r>
                              <w:rPr>
                                <w:spacing w:val="-7"/>
                                <w:sz w:val="18"/>
                                <w:szCs w:val="18"/>
                              </w:rPr>
                              <w:t xml:space="preserve"> </w:t>
                            </w:r>
                            <w:r>
                              <w:rPr>
                                <w:sz w:val="18"/>
                                <w:szCs w:val="18"/>
                              </w:rPr>
                              <w:t>story</w:t>
                            </w:r>
                            <w:r>
                              <w:rPr>
                                <w:spacing w:val="-6"/>
                                <w:sz w:val="18"/>
                                <w:szCs w:val="18"/>
                              </w:rPr>
                              <w:t xml:space="preserve"> </w:t>
                            </w:r>
                            <w:r>
                              <w:rPr>
                                <w:sz w:val="18"/>
                                <w:szCs w:val="18"/>
                              </w:rPr>
                              <w:t>must</w:t>
                            </w:r>
                            <w:r>
                              <w:rPr>
                                <w:spacing w:val="-7"/>
                                <w:sz w:val="18"/>
                                <w:szCs w:val="18"/>
                              </w:rPr>
                              <w:t xml:space="preserve"> </w:t>
                            </w:r>
                            <w:r>
                              <w:rPr>
                                <w:sz w:val="18"/>
                                <w:szCs w:val="18"/>
                              </w:rPr>
                              <w:t>be</w:t>
                            </w:r>
                            <w:r>
                              <w:rPr>
                                <w:spacing w:val="-5"/>
                                <w:sz w:val="18"/>
                                <w:szCs w:val="18"/>
                              </w:rPr>
                              <w:t xml:space="preserve"> </w:t>
                            </w:r>
                            <w:r>
                              <w:rPr>
                                <w:sz w:val="18"/>
                                <w:szCs w:val="18"/>
                              </w:rPr>
                              <w:t>minimum</w:t>
                            </w:r>
                            <w:r>
                              <w:rPr>
                                <w:spacing w:val="-4"/>
                                <w:sz w:val="18"/>
                                <w:szCs w:val="18"/>
                              </w:rPr>
                              <w:t xml:space="preserve"> </w:t>
                            </w:r>
                            <w:r>
                              <w:rPr>
                                <w:sz w:val="18"/>
                                <w:szCs w:val="18"/>
                              </w:rPr>
                              <w:t>of</w:t>
                            </w:r>
                            <w:r>
                              <w:rPr>
                                <w:spacing w:val="-5"/>
                                <w:sz w:val="18"/>
                                <w:szCs w:val="18"/>
                              </w:rPr>
                              <w:t xml:space="preserve"> </w:t>
                            </w:r>
                            <w:r>
                              <w:rPr>
                                <w:sz w:val="18"/>
                                <w:szCs w:val="18"/>
                              </w:rPr>
                              <w:t>15</w:t>
                            </w:r>
                            <w:r>
                              <w:rPr>
                                <w:spacing w:val="-4"/>
                                <w:sz w:val="18"/>
                                <w:szCs w:val="18"/>
                              </w:rPr>
                              <w:t xml:space="preserve"> </w:t>
                            </w:r>
                            <w:r>
                              <w:rPr>
                                <w:sz w:val="18"/>
                                <w:szCs w:val="18"/>
                              </w:rPr>
                              <w:t>ft.</w:t>
                            </w:r>
                            <w:r>
                              <w:rPr>
                                <w:spacing w:val="-6"/>
                                <w:sz w:val="18"/>
                                <w:szCs w:val="18"/>
                              </w:rPr>
                              <w:t xml:space="preserve"> </w:t>
                            </w:r>
                            <w:r>
                              <w:rPr>
                                <w:sz w:val="18"/>
                                <w:szCs w:val="18"/>
                              </w:rPr>
                              <w:t xml:space="preserve">in </w:t>
                            </w:r>
                            <w:r>
                              <w:rPr>
                                <w:spacing w:val="-2"/>
                                <w:sz w:val="18"/>
                                <w:szCs w:val="18"/>
                              </w:rPr>
                              <w:t>height.</w:t>
                            </w:r>
                          </w:p>
                          <w:p w14:paraId="77303E89" w14:textId="77777777" w:rsidR="00E54050" w:rsidRDefault="00E54050" w:rsidP="00E54050">
                            <w:pPr>
                              <w:numPr>
                                <w:ilvl w:val="0"/>
                                <w:numId w:val="6"/>
                              </w:numPr>
                              <w:tabs>
                                <w:tab w:val="left" w:pos="187"/>
                              </w:tabs>
                              <w:kinsoku w:val="0"/>
                              <w:overflowPunct w:val="0"/>
                              <w:autoSpaceDE w:val="0"/>
                              <w:autoSpaceDN w:val="0"/>
                              <w:adjustRightInd w:val="0"/>
                              <w:spacing w:before="42" w:after="0" w:line="240" w:lineRule="auto"/>
                              <w:ind w:left="186"/>
                              <w:rPr>
                                <w:sz w:val="18"/>
                                <w:szCs w:val="18"/>
                              </w:rPr>
                            </w:pPr>
                            <w:r>
                              <w:rPr>
                                <w:sz w:val="18"/>
                                <w:szCs w:val="18"/>
                              </w:rPr>
                              <w:t>Maximum 360 ft. diagonal.</w:t>
                            </w:r>
                          </w:p>
                          <w:p w14:paraId="10DC10F9" w14:textId="77777777" w:rsidR="00E54050" w:rsidRDefault="00E54050" w:rsidP="00E54050">
                            <w:pPr>
                              <w:numPr>
                                <w:ilvl w:val="0"/>
                                <w:numId w:val="6"/>
                              </w:numPr>
                              <w:tabs>
                                <w:tab w:val="left" w:pos="188"/>
                              </w:tabs>
                              <w:kinsoku w:val="0"/>
                              <w:overflowPunct w:val="0"/>
                              <w:autoSpaceDE w:val="0"/>
                              <w:autoSpaceDN w:val="0"/>
                              <w:adjustRightInd w:val="0"/>
                              <w:spacing w:before="39" w:after="0" w:line="240" w:lineRule="auto"/>
                              <w:ind w:left="33" w:right="186" w:hanging="1"/>
                              <w:rPr>
                                <w:spacing w:val="-2"/>
                                <w:sz w:val="18"/>
                                <w:szCs w:val="18"/>
                              </w:rPr>
                            </w:pPr>
                            <w:r>
                              <w:rPr>
                                <w:sz w:val="18"/>
                                <w:szCs w:val="18"/>
                              </w:rPr>
                              <w:t>Minimum 60% of the first floor facing any sidewalk between 2 and 9 ft in height must be clear windows and doors that allow views of interior space or product display areas. The bottom of</w:t>
                            </w:r>
                            <w:r>
                              <w:rPr>
                                <w:spacing w:val="-2"/>
                                <w:sz w:val="18"/>
                                <w:szCs w:val="18"/>
                              </w:rPr>
                              <w:t xml:space="preserve"> </w:t>
                            </w:r>
                            <w:r>
                              <w:rPr>
                                <w:sz w:val="18"/>
                                <w:szCs w:val="18"/>
                              </w:rPr>
                              <w:t>any window</w:t>
                            </w:r>
                            <w:r>
                              <w:rPr>
                                <w:spacing w:val="-1"/>
                                <w:sz w:val="18"/>
                                <w:szCs w:val="18"/>
                              </w:rPr>
                              <w:t xml:space="preserve"> </w:t>
                            </w:r>
                            <w:r>
                              <w:rPr>
                                <w:sz w:val="18"/>
                                <w:szCs w:val="18"/>
                              </w:rPr>
                              <w:t>or</w:t>
                            </w:r>
                            <w:r>
                              <w:rPr>
                                <w:spacing w:val="-1"/>
                                <w:sz w:val="18"/>
                                <w:szCs w:val="18"/>
                              </w:rPr>
                              <w:t xml:space="preserve"> </w:t>
                            </w:r>
                            <w:r>
                              <w:rPr>
                                <w:sz w:val="18"/>
                                <w:szCs w:val="18"/>
                              </w:rPr>
                              <w:t>product display area used</w:t>
                            </w:r>
                            <w:r>
                              <w:rPr>
                                <w:spacing w:val="-7"/>
                                <w:sz w:val="18"/>
                                <w:szCs w:val="18"/>
                              </w:rPr>
                              <w:t xml:space="preserve"> </w:t>
                            </w:r>
                            <w:r>
                              <w:rPr>
                                <w:sz w:val="18"/>
                                <w:szCs w:val="18"/>
                              </w:rPr>
                              <w:t>to</w:t>
                            </w:r>
                            <w:r>
                              <w:rPr>
                                <w:spacing w:val="-6"/>
                                <w:sz w:val="18"/>
                                <w:szCs w:val="18"/>
                              </w:rPr>
                              <w:t xml:space="preserve"> </w:t>
                            </w:r>
                            <w:r>
                              <w:rPr>
                                <w:sz w:val="18"/>
                                <w:szCs w:val="18"/>
                              </w:rPr>
                              <w:t>satisfy</w:t>
                            </w:r>
                            <w:r>
                              <w:rPr>
                                <w:spacing w:val="-6"/>
                                <w:sz w:val="18"/>
                                <w:szCs w:val="18"/>
                              </w:rPr>
                              <w:t xml:space="preserve"> </w:t>
                            </w:r>
                            <w:r>
                              <w:rPr>
                                <w:sz w:val="18"/>
                                <w:szCs w:val="18"/>
                              </w:rPr>
                              <w:t>the</w:t>
                            </w:r>
                            <w:r>
                              <w:rPr>
                                <w:spacing w:val="-6"/>
                                <w:sz w:val="18"/>
                                <w:szCs w:val="18"/>
                              </w:rPr>
                              <w:t xml:space="preserve"> </w:t>
                            </w:r>
                            <w:r>
                              <w:rPr>
                                <w:sz w:val="18"/>
                                <w:szCs w:val="18"/>
                              </w:rPr>
                              <w:t>transparency</w:t>
                            </w:r>
                            <w:r>
                              <w:rPr>
                                <w:spacing w:val="-6"/>
                                <w:sz w:val="18"/>
                                <w:szCs w:val="18"/>
                              </w:rPr>
                              <w:t xml:space="preserve"> </w:t>
                            </w:r>
                            <w:r>
                              <w:rPr>
                                <w:sz w:val="18"/>
                                <w:szCs w:val="18"/>
                              </w:rPr>
                              <w:t>standard</w:t>
                            </w:r>
                            <w:r>
                              <w:rPr>
                                <w:spacing w:val="-7"/>
                                <w:sz w:val="18"/>
                                <w:szCs w:val="18"/>
                              </w:rPr>
                              <w:t xml:space="preserve"> </w:t>
                            </w:r>
                            <w:r>
                              <w:rPr>
                                <w:sz w:val="18"/>
                                <w:szCs w:val="18"/>
                              </w:rPr>
                              <w:t xml:space="preserve">must not be more than 3 ft above the adjacent </w:t>
                            </w:r>
                            <w:r>
                              <w:rPr>
                                <w:spacing w:val="-2"/>
                                <w:sz w:val="18"/>
                                <w:szCs w:val="18"/>
                              </w:rPr>
                              <w:t>sidewalk.</w:t>
                            </w:r>
                          </w:p>
                          <w:p w14:paraId="6583D607" w14:textId="77777777" w:rsidR="00E54050" w:rsidRDefault="00E54050" w:rsidP="00E54050">
                            <w:pPr>
                              <w:numPr>
                                <w:ilvl w:val="0"/>
                                <w:numId w:val="6"/>
                              </w:numPr>
                              <w:tabs>
                                <w:tab w:val="left" w:pos="188"/>
                              </w:tabs>
                              <w:kinsoku w:val="0"/>
                              <w:overflowPunct w:val="0"/>
                              <w:autoSpaceDE w:val="0"/>
                              <w:autoSpaceDN w:val="0"/>
                              <w:adjustRightInd w:val="0"/>
                              <w:spacing w:after="0" w:line="242" w:lineRule="auto"/>
                              <w:ind w:left="33" w:right="283" w:hanging="1"/>
                              <w:rPr>
                                <w:sz w:val="18"/>
                                <w:szCs w:val="18"/>
                              </w:rPr>
                            </w:pPr>
                            <w:r>
                              <w:rPr>
                                <w:sz w:val="18"/>
                                <w:szCs w:val="18"/>
                              </w:rPr>
                              <w:t>Buildings at the front setback must have a functional entrance door facing the transit corridor.</w:t>
                            </w:r>
                            <w:r>
                              <w:rPr>
                                <w:spacing w:val="-9"/>
                                <w:sz w:val="18"/>
                                <w:szCs w:val="18"/>
                              </w:rPr>
                              <w:t xml:space="preserve"> </w:t>
                            </w:r>
                            <w:r>
                              <w:rPr>
                                <w:sz w:val="18"/>
                                <w:szCs w:val="18"/>
                              </w:rPr>
                              <w:t>Entrances</w:t>
                            </w:r>
                            <w:r>
                              <w:rPr>
                                <w:spacing w:val="-7"/>
                                <w:sz w:val="18"/>
                                <w:szCs w:val="18"/>
                              </w:rPr>
                              <w:t xml:space="preserve"> </w:t>
                            </w:r>
                            <w:r>
                              <w:rPr>
                                <w:sz w:val="18"/>
                                <w:szCs w:val="18"/>
                              </w:rPr>
                              <w:t>at</w:t>
                            </w:r>
                            <w:r>
                              <w:rPr>
                                <w:spacing w:val="-7"/>
                                <w:sz w:val="18"/>
                                <w:szCs w:val="18"/>
                              </w:rPr>
                              <w:t xml:space="preserve"> </w:t>
                            </w:r>
                            <w:r>
                              <w:rPr>
                                <w:sz w:val="18"/>
                                <w:szCs w:val="18"/>
                              </w:rPr>
                              <w:t>corners</w:t>
                            </w:r>
                            <w:r>
                              <w:rPr>
                                <w:spacing w:val="-7"/>
                                <w:sz w:val="18"/>
                                <w:szCs w:val="18"/>
                              </w:rPr>
                              <w:t xml:space="preserve"> </w:t>
                            </w:r>
                            <w:r>
                              <w:rPr>
                                <w:sz w:val="18"/>
                                <w:szCs w:val="18"/>
                              </w:rPr>
                              <w:t>are</w:t>
                            </w:r>
                            <w:r>
                              <w:rPr>
                                <w:spacing w:val="-8"/>
                                <w:sz w:val="18"/>
                                <w:szCs w:val="18"/>
                              </w:rPr>
                              <w:t xml:space="preserve"> </w:t>
                            </w:r>
                            <w:r>
                              <w:rPr>
                                <w:sz w:val="18"/>
                                <w:szCs w:val="18"/>
                              </w:rPr>
                              <w:t>acceptable.</w:t>
                            </w:r>
                          </w:p>
                          <w:p w14:paraId="0DB6C5E1" w14:textId="77777777" w:rsidR="00E54050" w:rsidRDefault="00E54050" w:rsidP="00E54050">
                            <w:pPr>
                              <w:numPr>
                                <w:ilvl w:val="0"/>
                                <w:numId w:val="6"/>
                              </w:numPr>
                              <w:tabs>
                                <w:tab w:val="left" w:pos="188"/>
                              </w:tabs>
                              <w:kinsoku w:val="0"/>
                              <w:overflowPunct w:val="0"/>
                              <w:autoSpaceDE w:val="0"/>
                              <w:autoSpaceDN w:val="0"/>
                              <w:adjustRightInd w:val="0"/>
                              <w:spacing w:after="0" w:line="240" w:lineRule="auto"/>
                              <w:ind w:left="31" w:right="122" w:firstLine="1"/>
                              <w:rPr>
                                <w:sz w:val="18"/>
                                <w:szCs w:val="18"/>
                              </w:rPr>
                            </w:pPr>
                            <w:r>
                              <w:rPr>
                                <w:sz w:val="18"/>
                                <w:szCs w:val="18"/>
                              </w:rPr>
                              <w:t>Buildings</w:t>
                            </w:r>
                            <w:r>
                              <w:rPr>
                                <w:spacing w:val="-5"/>
                                <w:sz w:val="18"/>
                                <w:szCs w:val="18"/>
                              </w:rPr>
                              <w:t xml:space="preserve"> </w:t>
                            </w:r>
                            <w:r>
                              <w:rPr>
                                <w:sz w:val="18"/>
                                <w:szCs w:val="18"/>
                              </w:rPr>
                              <w:t>more</w:t>
                            </w:r>
                            <w:r>
                              <w:rPr>
                                <w:spacing w:val="-6"/>
                                <w:sz w:val="18"/>
                                <w:szCs w:val="18"/>
                              </w:rPr>
                              <w:t xml:space="preserve"> </w:t>
                            </w:r>
                            <w:r>
                              <w:rPr>
                                <w:sz w:val="18"/>
                                <w:szCs w:val="18"/>
                              </w:rPr>
                              <w:t>than</w:t>
                            </w:r>
                            <w:r>
                              <w:rPr>
                                <w:spacing w:val="-6"/>
                                <w:sz w:val="18"/>
                                <w:szCs w:val="18"/>
                              </w:rPr>
                              <w:t xml:space="preserve"> </w:t>
                            </w:r>
                            <w:r>
                              <w:rPr>
                                <w:sz w:val="18"/>
                                <w:szCs w:val="18"/>
                              </w:rPr>
                              <w:t>750</w:t>
                            </w:r>
                            <w:r>
                              <w:rPr>
                                <w:spacing w:val="-7"/>
                                <w:sz w:val="18"/>
                                <w:szCs w:val="18"/>
                              </w:rPr>
                              <w:t xml:space="preserve"> </w:t>
                            </w:r>
                            <w:r>
                              <w:rPr>
                                <w:sz w:val="18"/>
                                <w:szCs w:val="18"/>
                              </w:rPr>
                              <w:t>feet</w:t>
                            </w:r>
                            <w:r>
                              <w:rPr>
                                <w:spacing w:val="-5"/>
                                <w:sz w:val="18"/>
                                <w:szCs w:val="18"/>
                              </w:rPr>
                              <w:t xml:space="preserve"> </w:t>
                            </w:r>
                            <w:r>
                              <w:rPr>
                                <w:sz w:val="18"/>
                                <w:szCs w:val="18"/>
                              </w:rPr>
                              <w:t>from</w:t>
                            </w:r>
                            <w:r>
                              <w:rPr>
                                <w:spacing w:val="-5"/>
                                <w:sz w:val="18"/>
                                <w:szCs w:val="18"/>
                              </w:rPr>
                              <w:t xml:space="preserve"> </w:t>
                            </w:r>
                            <w:r>
                              <w:rPr>
                                <w:sz w:val="18"/>
                                <w:szCs w:val="18"/>
                              </w:rPr>
                              <w:t>the</w:t>
                            </w:r>
                            <w:r>
                              <w:rPr>
                                <w:spacing w:val="-6"/>
                                <w:sz w:val="18"/>
                                <w:szCs w:val="18"/>
                              </w:rPr>
                              <w:t xml:space="preserve"> </w:t>
                            </w:r>
                            <w:r>
                              <w:rPr>
                                <w:sz w:val="18"/>
                                <w:szCs w:val="18"/>
                              </w:rPr>
                              <w:t>transit corridor may be 1 story.</w:t>
                            </w:r>
                          </w:p>
                        </w:tc>
                      </w:tr>
                      <w:tr w:rsidR="00E54050" w14:paraId="3BD9134A" w14:textId="77777777" w:rsidTr="00E54050">
                        <w:trPr>
                          <w:trHeight w:val="1866"/>
                        </w:trPr>
                        <w:tc>
                          <w:tcPr>
                            <w:tcW w:w="374" w:type="dxa"/>
                            <w:vMerge/>
                          </w:tcPr>
                          <w:p w14:paraId="0DA8DCF3" w14:textId="77777777" w:rsidR="00E54050" w:rsidRDefault="00E54050">
                            <w:pPr>
                              <w:rPr>
                                <w:rFonts w:ascii="Times New Roman" w:hAnsi="Times New Roman" w:cs="Times New Roman"/>
                                <w:sz w:val="2"/>
                                <w:szCs w:val="2"/>
                              </w:rPr>
                            </w:pPr>
                          </w:p>
                        </w:tc>
                        <w:tc>
                          <w:tcPr>
                            <w:tcW w:w="1403" w:type="dxa"/>
                            <w:shd w:val="clear" w:color="auto" w:fill="D9D9D9"/>
                          </w:tcPr>
                          <w:p w14:paraId="22310C27" w14:textId="77777777" w:rsidR="00E54050" w:rsidRDefault="00E54050">
                            <w:pPr>
                              <w:kinsoku w:val="0"/>
                              <w:overflowPunct w:val="0"/>
                              <w:rPr>
                                <w:sz w:val="20"/>
                                <w:szCs w:val="20"/>
                              </w:rPr>
                            </w:pPr>
                          </w:p>
                          <w:p w14:paraId="4EABFEA5" w14:textId="77777777" w:rsidR="00E54050" w:rsidRDefault="00E54050">
                            <w:pPr>
                              <w:kinsoku w:val="0"/>
                              <w:overflowPunct w:val="0"/>
                              <w:ind w:left="129" w:right="139"/>
                              <w:jc w:val="center"/>
                              <w:rPr>
                                <w:b/>
                                <w:bCs/>
                                <w:smallCaps/>
                                <w:spacing w:val="-2"/>
                                <w:sz w:val="18"/>
                                <w:szCs w:val="18"/>
                              </w:rPr>
                            </w:pPr>
                            <w:r>
                              <w:rPr>
                                <w:b/>
                                <w:bCs/>
                                <w:smallCaps/>
                                <w:spacing w:val="-2"/>
                                <w:sz w:val="18"/>
                                <w:szCs w:val="18"/>
                              </w:rPr>
                              <w:t>Townhouse/</w:t>
                            </w:r>
                            <w:r>
                              <w:rPr>
                                <w:b/>
                                <w:bCs/>
                                <w:smallCaps/>
                                <w:spacing w:val="40"/>
                                <w:sz w:val="18"/>
                                <w:szCs w:val="18"/>
                              </w:rPr>
                              <w:t xml:space="preserve"> </w:t>
                            </w:r>
                            <w:r>
                              <w:rPr>
                                <w:b/>
                                <w:bCs/>
                                <w:smallCaps/>
                                <w:spacing w:val="-2"/>
                                <w:sz w:val="18"/>
                                <w:szCs w:val="18"/>
                              </w:rPr>
                              <w:t>Apartment</w:t>
                            </w:r>
                            <w:r>
                              <w:rPr>
                                <w:b/>
                                <w:bCs/>
                                <w:smallCaps/>
                                <w:spacing w:val="40"/>
                                <w:sz w:val="18"/>
                                <w:szCs w:val="18"/>
                              </w:rPr>
                              <w:t xml:space="preserve"> </w:t>
                            </w:r>
                            <w:r>
                              <w:rPr>
                                <w:b/>
                                <w:bCs/>
                                <w:smallCaps/>
                                <w:spacing w:val="-2"/>
                                <w:sz w:val="18"/>
                                <w:szCs w:val="18"/>
                              </w:rPr>
                              <w:t>Building</w:t>
                            </w:r>
                          </w:p>
                        </w:tc>
                        <w:tc>
                          <w:tcPr>
                            <w:tcW w:w="3602" w:type="dxa"/>
                          </w:tcPr>
                          <w:p w14:paraId="3754EEE9" w14:textId="77777777" w:rsidR="00E54050" w:rsidRDefault="00E54050" w:rsidP="00E54050">
                            <w:pPr>
                              <w:numPr>
                                <w:ilvl w:val="0"/>
                                <w:numId w:val="5"/>
                              </w:numPr>
                              <w:tabs>
                                <w:tab w:val="left" w:pos="227"/>
                              </w:tabs>
                              <w:kinsoku w:val="0"/>
                              <w:overflowPunct w:val="0"/>
                              <w:autoSpaceDE w:val="0"/>
                              <w:autoSpaceDN w:val="0"/>
                              <w:adjustRightInd w:val="0"/>
                              <w:spacing w:before="83" w:after="0" w:line="240" w:lineRule="auto"/>
                              <w:ind w:right="285" w:hanging="1"/>
                              <w:rPr>
                                <w:spacing w:val="-2"/>
                                <w:sz w:val="18"/>
                                <w:szCs w:val="18"/>
                              </w:rPr>
                            </w:pPr>
                            <w:r>
                              <w:rPr>
                                <w:sz w:val="18"/>
                                <w:szCs w:val="18"/>
                              </w:rPr>
                              <w:t>Street-facing</w:t>
                            </w:r>
                            <w:r>
                              <w:rPr>
                                <w:spacing w:val="-8"/>
                                <w:sz w:val="18"/>
                                <w:szCs w:val="18"/>
                              </w:rPr>
                              <w:t xml:space="preserve"> </w:t>
                            </w:r>
                            <w:r>
                              <w:rPr>
                                <w:sz w:val="18"/>
                                <w:szCs w:val="18"/>
                              </w:rPr>
                              <w:t>door</w:t>
                            </w:r>
                            <w:r>
                              <w:rPr>
                                <w:spacing w:val="-9"/>
                                <w:sz w:val="18"/>
                                <w:szCs w:val="18"/>
                              </w:rPr>
                              <w:t xml:space="preserve"> </w:t>
                            </w:r>
                            <w:r>
                              <w:rPr>
                                <w:sz w:val="18"/>
                                <w:szCs w:val="18"/>
                              </w:rPr>
                              <w:t>and</w:t>
                            </w:r>
                            <w:r>
                              <w:rPr>
                                <w:spacing w:val="-8"/>
                                <w:sz w:val="18"/>
                                <w:szCs w:val="18"/>
                              </w:rPr>
                              <w:t xml:space="preserve"> </w:t>
                            </w:r>
                            <w:r>
                              <w:rPr>
                                <w:sz w:val="18"/>
                                <w:szCs w:val="18"/>
                              </w:rPr>
                              <w:t>stoops</w:t>
                            </w:r>
                            <w:r>
                              <w:rPr>
                                <w:spacing w:val="-7"/>
                                <w:sz w:val="18"/>
                                <w:szCs w:val="18"/>
                              </w:rPr>
                              <w:t xml:space="preserve"> </w:t>
                            </w:r>
                            <w:r>
                              <w:rPr>
                                <w:sz w:val="18"/>
                                <w:szCs w:val="18"/>
                              </w:rPr>
                              <w:t>required</w:t>
                            </w:r>
                            <w:r>
                              <w:rPr>
                                <w:spacing w:val="-8"/>
                                <w:sz w:val="18"/>
                                <w:szCs w:val="18"/>
                              </w:rPr>
                              <w:t xml:space="preserve"> </w:t>
                            </w:r>
                            <w:r>
                              <w:rPr>
                                <w:sz w:val="18"/>
                                <w:szCs w:val="18"/>
                              </w:rPr>
                              <w:t xml:space="preserve">for </w:t>
                            </w:r>
                            <w:r>
                              <w:rPr>
                                <w:spacing w:val="-2"/>
                                <w:sz w:val="18"/>
                                <w:szCs w:val="18"/>
                              </w:rPr>
                              <w:t>Townhouses.</w:t>
                            </w:r>
                          </w:p>
                          <w:p w14:paraId="505E3ADC" w14:textId="77777777" w:rsidR="00E54050" w:rsidRDefault="00E54050" w:rsidP="00E54050">
                            <w:pPr>
                              <w:numPr>
                                <w:ilvl w:val="0"/>
                                <w:numId w:val="5"/>
                              </w:numPr>
                              <w:tabs>
                                <w:tab w:val="left" w:pos="227"/>
                              </w:tabs>
                              <w:kinsoku w:val="0"/>
                              <w:overflowPunct w:val="0"/>
                              <w:autoSpaceDE w:val="0"/>
                              <w:autoSpaceDN w:val="0"/>
                              <w:adjustRightInd w:val="0"/>
                              <w:spacing w:before="39" w:after="0" w:line="240" w:lineRule="auto"/>
                              <w:ind w:right="113" w:firstLine="0"/>
                              <w:rPr>
                                <w:sz w:val="18"/>
                                <w:szCs w:val="18"/>
                              </w:rPr>
                            </w:pPr>
                            <w:r>
                              <w:rPr>
                                <w:sz w:val="18"/>
                                <w:szCs w:val="18"/>
                              </w:rPr>
                              <w:t>Apartment</w:t>
                            </w:r>
                            <w:r>
                              <w:rPr>
                                <w:spacing w:val="-6"/>
                                <w:sz w:val="18"/>
                                <w:szCs w:val="18"/>
                              </w:rPr>
                              <w:t xml:space="preserve"> </w:t>
                            </w:r>
                            <w:r>
                              <w:rPr>
                                <w:sz w:val="18"/>
                                <w:szCs w:val="18"/>
                              </w:rPr>
                              <w:t>Buildings</w:t>
                            </w:r>
                            <w:r>
                              <w:rPr>
                                <w:spacing w:val="-9"/>
                                <w:sz w:val="18"/>
                                <w:szCs w:val="18"/>
                              </w:rPr>
                              <w:t xml:space="preserve"> </w:t>
                            </w:r>
                            <w:r>
                              <w:rPr>
                                <w:sz w:val="18"/>
                                <w:szCs w:val="18"/>
                              </w:rPr>
                              <w:t>must</w:t>
                            </w:r>
                            <w:r>
                              <w:rPr>
                                <w:spacing w:val="-9"/>
                                <w:sz w:val="18"/>
                                <w:szCs w:val="18"/>
                              </w:rPr>
                              <w:t xml:space="preserve"> </w:t>
                            </w:r>
                            <w:r>
                              <w:rPr>
                                <w:sz w:val="18"/>
                                <w:szCs w:val="18"/>
                              </w:rPr>
                              <w:t>have</w:t>
                            </w:r>
                            <w:r>
                              <w:rPr>
                                <w:spacing w:val="-7"/>
                                <w:sz w:val="18"/>
                                <w:szCs w:val="18"/>
                              </w:rPr>
                              <w:t xml:space="preserve"> </w:t>
                            </w:r>
                            <w:r>
                              <w:rPr>
                                <w:sz w:val="18"/>
                                <w:szCs w:val="18"/>
                              </w:rPr>
                              <w:t>a</w:t>
                            </w:r>
                            <w:r>
                              <w:rPr>
                                <w:spacing w:val="-7"/>
                                <w:sz w:val="18"/>
                                <w:szCs w:val="18"/>
                              </w:rPr>
                              <w:t xml:space="preserve"> </w:t>
                            </w:r>
                            <w:r>
                              <w:rPr>
                                <w:sz w:val="18"/>
                                <w:szCs w:val="18"/>
                              </w:rPr>
                              <w:t>functional entrance door facing the transit corridor.</w:t>
                            </w:r>
                          </w:p>
                          <w:p w14:paraId="4A04D812" w14:textId="77777777" w:rsidR="00E54050" w:rsidRDefault="00E54050">
                            <w:pPr>
                              <w:kinsoku w:val="0"/>
                              <w:overflowPunct w:val="0"/>
                              <w:ind w:left="72"/>
                              <w:rPr>
                                <w:spacing w:val="-2"/>
                                <w:sz w:val="18"/>
                                <w:szCs w:val="18"/>
                              </w:rPr>
                            </w:pPr>
                            <w:r>
                              <w:rPr>
                                <w:sz w:val="18"/>
                                <w:szCs w:val="18"/>
                              </w:rPr>
                              <w:t>Entrances</w:t>
                            </w:r>
                            <w:r>
                              <w:rPr>
                                <w:spacing w:val="-4"/>
                                <w:sz w:val="18"/>
                                <w:szCs w:val="18"/>
                              </w:rPr>
                              <w:t xml:space="preserve"> </w:t>
                            </w:r>
                            <w:r>
                              <w:rPr>
                                <w:sz w:val="18"/>
                                <w:szCs w:val="18"/>
                              </w:rPr>
                              <w:t>at</w:t>
                            </w:r>
                            <w:r>
                              <w:rPr>
                                <w:spacing w:val="-7"/>
                                <w:sz w:val="18"/>
                                <w:szCs w:val="18"/>
                              </w:rPr>
                              <w:t xml:space="preserve"> </w:t>
                            </w:r>
                            <w:r>
                              <w:rPr>
                                <w:sz w:val="18"/>
                                <w:szCs w:val="18"/>
                              </w:rPr>
                              <w:t>the</w:t>
                            </w:r>
                            <w:r>
                              <w:rPr>
                                <w:spacing w:val="-5"/>
                                <w:sz w:val="18"/>
                                <w:szCs w:val="18"/>
                              </w:rPr>
                              <w:t xml:space="preserve"> </w:t>
                            </w:r>
                            <w:r>
                              <w:rPr>
                                <w:sz w:val="18"/>
                                <w:szCs w:val="18"/>
                              </w:rPr>
                              <w:t>corner</w:t>
                            </w:r>
                            <w:r>
                              <w:rPr>
                                <w:spacing w:val="-4"/>
                                <w:sz w:val="18"/>
                                <w:szCs w:val="18"/>
                              </w:rPr>
                              <w:t xml:space="preserve"> </w:t>
                            </w:r>
                            <w:r>
                              <w:rPr>
                                <w:sz w:val="18"/>
                                <w:szCs w:val="18"/>
                              </w:rPr>
                              <w:t>of</w:t>
                            </w:r>
                            <w:r>
                              <w:rPr>
                                <w:spacing w:val="-8"/>
                                <w:sz w:val="18"/>
                                <w:szCs w:val="18"/>
                              </w:rPr>
                              <w:t xml:space="preserve"> </w:t>
                            </w:r>
                            <w:r>
                              <w:rPr>
                                <w:sz w:val="18"/>
                                <w:szCs w:val="18"/>
                              </w:rPr>
                              <w:t>the</w:t>
                            </w:r>
                            <w:r>
                              <w:rPr>
                                <w:spacing w:val="-5"/>
                                <w:sz w:val="18"/>
                                <w:szCs w:val="18"/>
                              </w:rPr>
                              <w:t xml:space="preserve"> </w:t>
                            </w:r>
                            <w:r>
                              <w:rPr>
                                <w:sz w:val="18"/>
                                <w:szCs w:val="18"/>
                              </w:rPr>
                              <w:t>Building</w:t>
                            </w:r>
                            <w:r>
                              <w:rPr>
                                <w:spacing w:val="-6"/>
                                <w:sz w:val="18"/>
                                <w:szCs w:val="18"/>
                              </w:rPr>
                              <w:t xml:space="preserve"> </w:t>
                            </w:r>
                            <w:r>
                              <w:rPr>
                                <w:sz w:val="18"/>
                                <w:szCs w:val="18"/>
                              </w:rPr>
                              <w:t xml:space="preserve">are </w:t>
                            </w:r>
                            <w:r>
                              <w:rPr>
                                <w:spacing w:val="-2"/>
                                <w:sz w:val="18"/>
                                <w:szCs w:val="18"/>
                              </w:rPr>
                              <w:t>acceptable.</w:t>
                            </w:r>
                          </w:p>
                          <w:p w14:paraId="36E215B0" w14:textId="77777777" w:rsidR="00E54050" w:rsidRDefault="00E54050" w:rsidP="00E54050">
                            <w:pPr>
                              <w:numPr>
                                <w:ilvl w:val="0"/>
                                <w:numId w:val="5"/>
                              </w:numPr>
                              <w:tabs>
                                <w:tab w:val="left" w:pos="227"/>
                              </w:tabs>
                              <w:kinsoku w:val="0"/>
                              <w:overflowPunct w:val="0"/>
                              <w:autoSpaceDE w:val="0"/>
                              <w:autoSpaceDN w:val="0"/>
                              <w:adjustRightInd w:val="0"/>
                              <w:spacing w:before="41" w:after="0" w:line="240" w:lineRule="auto"/>
                              <w:ind w:left="226"/>
                              <w:rPr>
                                <w:sz w:val="18"/>
                                <w:szCs w:val="18"/>
                              </w:rPr>
                            </w:pPr>
                            <w:r>
                              <w:rPr>
                                <w:sz w:val="18"/>
                                <w:szCs w:val="18"/>
                              </w:rPr>
                              <w:t>Garage doors may not face any street.</w:t>
                            </w:r>
                          </w:p>
                        </w:tc>
                        <w:tc>
                          <w:tcPr>
                            <w:tcW w:w="3653" w:type="dxa"/>
                            <w:gridSpan w:val="3"/>
                          </w:tcPr>
                          <w:p w14:paraId="1A66D10A" w14:textId="77777777" w:rsidR="00E54050" w:rsidRDefault="00E54050" w:rsidP="00E54050">
                            <w:pPr>
                              <w:numPr>
                                <w:ilvl w:val="0"/>
                                <w:numId w:val="4"/>
                              </w:numPr>
                              <w:tabs>
                                <w:tab w:val="left" w:pos="187"/>
                              </w:tabs>
                              <w:kinsoku w:val="0"/>
                              <w:overflowPunct w:val="0"/>
                              <w:autoSpaceDE w:val="0"/>
                              <w:autoSpaceDN w:val="0"/>
                              <w:adjustRightInd w:val="0"/>
                              <w:spacing w:before="83" w:after="0" w:line="240" w:lineRule="auto"/>
                              <w:ind w:right="465" w:hanging="1"/>
                              <w:rPr>
                                <w:spacing w:val="-2"/>
                                <w:sz w:val="18"/>
                                <w:szCs w:val="18"/>
                              </w:rPr>
                            </w:pPr>
                            <w:r>
                              <w:rPr>
                                <w:sz w:val="18"/>
                                <w:szCs w:val="18"/>
                              </w:rPr>
                              <w:t>Street</w:t>
                            </w:r>
                            <w:r>
                              <w:rPr>
                                <w:spacing w:val="-8"/>
                                <w:sz w:val="18"/>
                                <w:szCs w:val="18"/>
                              </w:rPr>
                              <w:t xml:space="preserve"> </w:t>
                            </w:r>
                            <w:r>
                              <w:rPr>
                                <w:sz w:val="18"/>
                                <w:szCs w:val="18"/>
                              </w:rPr>
                              <w:t>facing</w:t>
                            </w:r>
                            <w:r>
                              <w:rPr>
                                <w:spacing w:val="-7"/>
                                <w:sz w:val="18"/>
                                <w:szCs w:val="18"/>
                              </w:rPr>
                              <w:t xml:space="preserve"> </w:t>
                            </w:r>
                            <w:r>
                              <w:rPr>
                                <w:sz w:val="18"/>
                                <w:szCs w:val="18"/>
                              </w:rPr>
                              <w:t>door</w:t>
                            </w:r>
                            <w:r>
                              <w:rPr>
                                <w:spacing w:val="-8"/>
                                <w:sz w:val="18"/>
                                <w:szCs w:val="18"/>
                              </w:rPr>
                              <w:t xml:space="preserve"> </w:t>
                            </w:r>
                            <w:r>
                              <w:rPr>
                                <w:sz w:val="18"/>
                                <w:szCs w:val="18"/>
                              </w:rPr>
                              <w:t>and</w:t>
                            </w:r>
                            <w:r>
                              <w:rPr>
                                <w:spacing w:val="-7"/>
                                <w:sz w:val="18"/>
                                <w:szCs w:val="18"/>
                              </w:rPr>
                              <w:t xml:space="preserve"> </w:t>
                            </w:r>
                            <w:r>
                              <w:rPr>
                                <w:sz w:val="18"/>
                                <w:szCs w:val="18"/>
                              </w:rPr>
                              <w:t>stoop</w:t>
                            </w:r>
                            <w:r>
                              <w:rPr>
                                <w:spacing w:val="-7"/>
                                <w:sz w:val="18"/>
                                <w:szCs w:val="18"/>
                              </w:rPr>
                              <w:t xml:space="preserve"> </w:t>
                            </w:r>
                            <w:r>
                              <w:rPr>
                                <w:sz w:val="18"/>
                                <w:szCs w:val="18"/>
                              </w:rPr>
                              <w:t>required</w:t>
                            </w:r>
                            <w:r>
                              <w:rPr>
                                <w:spacing w:val="-7"/>
                                <w:sz w:val="18"/>
                                <w:szCs w:val="18"/>
                              </w:rPr>
                              <w:t xml:space="preserve"> </w:t>
                            </w:r>
                            <w:r>
                              <w:rPr>
                                <w:sz w:val="18"/>
                                <w:szCs w:val="18"/>
                              </w:rPr>
                              <w:t xml:space="preserve">for </w:t>
                            </w:r>
                            <w:r>
                              <w:rPr>
                                <w:spacing w:val="-2"/>
                                <w:sz w:val="18"/>
                                <w:szCs w:val="18"/>
                              </w:rPr>
                              <w:t>Townhouses.</w:t>
                            </w:r>
                          </w:p>
                          <w:p w14:paraId="756E26C6" w14:textId="77777777" w:rsidR="00E54050" w:rsidRDefault="00E54050" w:rsidP="00E54050">
                            <w:pPr>
                              <w:numPr>
                                <w:ilvl w:val="0"/>
                                <w:numId w:val="4"/>
                              </w:numPr>
                              <w:tabs>
                                <w:tab w:val="left" w:pos="187"/>
                              </w:tabs>
                              <w:kinsoku w:val="0"/>
                              <w:overflowPunct w:val="0"/>
                              <w:autoSpaceDE w:val="0"/>
                              <w:autoSpaceDN w:val="0"/>
                              <w:adjustRightInd w:val="0"/>
                              <w:spacing w:before="39" w:after="0" w:line="240" w:lineRule="auto"/>
                              <w:ind w:right="204" w:hanging="1"/>
                              <w:rPr>
                                <w:sz w:val="18"/>
                                <w:szCs w:val="18"/>
                              </w:rPr>
                            </w:pPr>
                            <w:r>
                              <w:rPr>
                                <w:sz w:val="18"/>
                                <w:szCs w:val="18"/>
                              </w:rPr>
                              <w:t>Apartment</w:t>
                            </w:r>
                            <w:r>
                              <w:rPr>
                                <w:spacing w:val="-6"/>
                                <w:sz w:val="18"/>
                                <w:szCs w:val="18"/>
                              </w:rPr>
                              <w:t xml:space="preserve"> </w:t>
                            </w:r>
                            <w:r>
                              <w:rPr>
                                <w:sz w:val="18"/>
                                <w:szCs w:val="18"/>
                              </w:rPr>
                              <w:t>Buildings</w:t>
                            </w:r>
                            <w:r>
                              <w:rPr>
                                <w:spacing w:val="-9"/>
                                <w:sz w:val="18"/>
                                <w:szCs w:val="18"/>
                              </w:rPr>
                              <w:t xml:space="preserve"> </w:t>
                            </w:r>
                            <w:r>
                              <w:rPr>
                                <w:sz w:val="18"/>
                                <w:szCs w:val="18"/>
                              </w:rPr>
                              <w:t>must</w:t>
                            </w:r>
                            <w:r>
                              <w:rPr>
                                <w:spacing w:val="-9"/>
                                <w:sz w:val="18"/>
                                <w:szCs w:val="18"/>
                              </w:rPr>
                              <w:t xml:space="preserve"> </w:t>
                            </w:r>
                            <w:r>
                              <w:rPr>
                                <w:sz w:val="18"/>
                                <w:szCs w:val="18"/>
                              </w:rPr>
                              <w:t>have</w:t>
                            </w:r>
                            <w:r>
                              <w:rPr>
                                <w:spacing w:val="-7"/>
                                <w:sz w:val="18"/>
                                <w:szCs w:val="18"/>
                              </w:rPr>
                              <w:t xml:space="preserve"> </w:t>
                            </w:r>
                            <w:r>
                              <w:rPr>
                                <w:sz w:val="18"/>
                                <w:szCs w:val="18"/>
                              </w:rPr>
                              <w:t>a</w:t>
                            </w:r>
                            <w:r>
                              <w:rPr>
                                <w:spacing w:val="-7"/>
                                <w:sz w:val="18"/>
                                <w:szCs w:val="18"/>
                              </w:rPr>
                              <w:t xml:space="preserve"> </w:t>
                            </w:r>
                            <w:r>
                              <w:rPr>
                                <w:sz w:val="18"/>
                                <w:szCs w:val="18"/>
                              </w:rPr>
                              <w:t>functional entrance door facing the transit corridor.</w:t>
                            </w:r>
                          </w:p>
                          <w:p w14:paraId="1DD27856" w14:textId="77777777" w:rsidR="00E54050" w:rsidRDefault="00E54050">
                            <w:pPr>
                              <w:kinsoku w:val="0"/>
                              <w:overflowPunct w:val="0"/>
                              <w:ind w:left="32"/>
                              <w:rPr>
                                <w:spacing w:val="-2"/>
                                <w:sz w:val="18"/>
                                <w:szCs w:val="18"/>
                              </w:rPr>
                            </w:pPr>
                            <w:r>
                              <w:rPr>
                                <w:sz w:val="18"/>
                                <w:szCs w:val="18"/>
                              </w:rPr>
                              <w:t>Entrances</w:t>
                            </w:r>
                            <w:r>
                              <w:rPr>
                                <w:spacing w:val="-4"/>
                                <w:sz w:val="18"/>
                                <w:szCs w:val="18"/>
                              </w:rPr>
                              <w:t xml:space="preserve"> </w:t>
                            </w:r>
                            <w:r>
                              <w:rPr>
                                <w:sz w:val="18"/>
                                <w:szCs w:val="18"/>
                              </w:rPr>
                              <w:t>at</w:t>
                            </w:r>
                            <w:r>
                              <w:rPr>
                                <w:spacing w:val="-7"/>
                                <w:sz w:val="18"/>
                                <w:szCs w:val="18"/>
                              </w:rPr>
                              <w:t xml:space="preserve"> </w:t>
                            </w:r>
                            <w:r>
                              <w:rPr>
                                <w:sz w:val="18"/>
                                <w:szCs w:val="18"/>
                              </w:rPr>
                              <w:t>the</w:t>
                            </w:r>
                            <w:r>
                              <w:rPr>
                                <w:spacing w:val="-5"/>
                                <w:sz w:val="18"/>
                                <w:szCs w:val="18"/>
                              </w:rPr>
                              <w:t xml:space="preserve"> </w:t>
                            </w:r>
                            <w:r>
                              <w:rPr>
                                <w:sz w:val="18"/>
                                <w:szCs w:val="18"/>
                              </w:rPr>
                              <w:t>corner</w:t>
                            </w:r>
                            <w:r>
                              <w:rPr>
                                <w:spacing w:val="-4"/>
                                <w:sz w:val="18"/>
                                <w:szCs w:val="18"/>
                              </w:rPr>
                              <w:t xml:space="preserve"> </w:t>
                            </w:r>
                            <w:r>
                              <w:rPr>
                                <w:sz w:val="18"/>
                                <w:szCs w:val="18"/>
                              </w:rPr>
                              <w:t>of</w:t>
                            </w:r>
                            <w:r>
                              <w:rPr>
                                <w:spacing w:val="-8"/>
                                <w:sz w:val="18"/>
                                <w:szCs w:val="18"/>
                              </w:rPr>
                              <w:t xml:space="preserve"> </w:t>
                            </w:r>
                            <w:r>
                              <w:rPr>
                                <w:sz w:val="18"/>
                                <w:szCs w:val="18"/>
                              </w:rPr>
                              <w:t>the</w:t>
                            </w:r>
                            <w:r>
                              <w:rPr>
                                <w:spacing w:val="-5"/>
                                <w:sz w:val="18"/>
                                <w:szCs w:val="18"/>
                              </w:rPr>
                              <w:t xml:space="preserve"> </w:t>
                            </w:r>
                            <w:r>
                              <w:rPr>
                                <w:sz w:val="18"/>
                                <w:szCs w:val="18"/>
                              </w:rPr>
                              <w:t>Building</w:t>
                            </w:r>
                            <w:r>
                              <w:rPr>
                                <w:spacing w:val="-6"/>
                                <w:sz w:val="18"/>
                                <w:szCs w:val="18"/>
                              </w:rPr>
                              <w:t xml:space="preserve"> </w:t>
                            </w:r>
                            <w:r>
                              <w:rPr>
                                <w:sz w:val="18"/>
                                <w:szCs w:val="18"/>
                              </w:rPr>
                              <w:t xml:space="preserve">are </w:t>
                            </w:r>
                            <w:r>
                              <w:rPr>
                                <w:spacing w:val="-2"/>
                                <w:sz w:val="18"/>
                                <w:szCs w:val="18"/>
                              </w:rPr>
                              <w:t>acceptable.</w:t>
                            </w:r>
                          </w:p>
                          <w:p w14:paraId="2E5F3F34" w14:textId="77777777" w:rsidR="00E54050" w:rsidRDefault="00E54050" w:rsidP="00E54050">
                            <w:pPr>
                              <w:numPr>
                                <w:ilvl w:val="0"/>
                                <w:numId w:val="4"/>
                              </w:numPr>
                              <w:tabs>
                                <w:tab w:val="left" w:pos="187"/>
                              </w:tabs>
                              <w:kinsoku w:val="0"/>
                              <w:overflowPunct w:val="0"/>
                              <w:autoSpaceDE w:val="0"/>
                              <w:autoSpaceDN w:val="0"/>
                              <w:adjustRightInd w:val="0"/>
                              <w:spacing w:before="41" w:after="0" w:line="240" w:lineRule="auto"/>
                              <w:ind w:left="186"/>
                              <w:rPr>
                                <w:sz w:val="18"/>
                                <w:szCs w:val="18"/>
                              </w:rPr>
                            </w:pPr>
                            <w:r>
                              <w:rPr>
                                <w:sz w:val="18"/>
                                <w:szCs w:val="18"/>
                              </w:rPr>
                              <w:t>Garage doors may not face any street.</w:t>
                            </w:r>
                          </w:p>
                          <w:p w14:paraId="17087E11" w14:textId="77777777" w:rsidR="00E54050" w:rsidRDefault="00E54050" w:rsidP="00E54050">
                            <w:pPr>
                              <w:numPr>
                                <w:ilvl w:val="0"/>
                                <w:numId w:val="4"/>
                              </w:numPr>
                              <w:tabs>
                                <w:tab w:val="left" w:pos="187"/>
                              </w:tabs>
                              <w:kinsoku w:val="0"/>
                              <w:overflowPunct w:val="0"/>
                              <w:autoSpaceDE w:val="0"/>
                              <w:autoSpaceDN w:val="0"/>
                              <w:adjustRightInd w:val="0"/>
                              <w:spacing w:before="40" w:after="0" w:line="240" w:lineRule="auto"/>
                              <w:ind w:left="186"/>
                              <w:rPr>
                                <w:sz w:val="18"/>
                                <w:szCs w:val="18"/>
                              </w:rPr>
                            </w:pPr>
                            <w:r>
                              <w:rPr>
                                <w:sz w:val="18"/>
                                <w:szCs w:val="18"/>
                              </w:rPr>
                              <w:t>Maximum 360 ft. diagonal.</w:t>
                            </w:r>
                          </w:p>
                        </w:tc>
                      </w:tr>
                      <w:tr w:rsidR="00E54050" w14:paraId="31B9BD84" w14:textId="77777777" w:rsidTr="00204E89">
                        <w:trPr>
                          <w:trHeight w:val="864"/>
                        </w:trPr>
                        <w:tc>
                          <w:tcPr>
                            <w:tcW w:w="374" w:type="dxa"/>
                            <w:vMerge/>
                          </w:tcPr>
                          <w:p w14:paraId="11C5D1CE" w14:textId="77777777" w:rsidR="00E54050" w:rsidRDefault="00E54050">
                            <w:pPr>
                              <w:rPr>
                                <w:rFonts w:ascii="Times New Roman" w:hAnsi="Times New Roman" w:cs="Times New Roman"/>
                                <w:sz w:val="2"/>
                                <w:szCs w:val="2"/>
                              </w:rPr>
                            </w:pPr>
                          </w:p>
                        </w:tc>
                        <w:tc>
                          <w:tcPr>
                            <w:tcW w:w="1403" w:type="dxa"/>
                          </w:tcPr>
                          <w:p w14:paraId="6D0E9018" w14:textId="77777777" w:rsidR="00E54050" w:rsidRDefault="00E54050">
                            <w:pPr>
                              <w:kinsoku w:val="0"/>
                              <w:overflowPunct w:val="0"/>
                              <w:spacing w:before="142"/>
                              <w:ind w:left="342" w:hanging="63"/>
                              <w:rPr>
                                <w:b/>
                                <w:bCs/>
                                <w:smallCaps/>
                                <w:spacing w:val="-2"/>
                                <w:sz w:val="18"/>
                                <w:szCs w:val="18"/>
                              </w:rPr>
                            </w:pPr>
                            <w:r>
                              <w:rPr>
                                <w:b/>
                                <w:bCs/>
                                <w:smallCaps/>
                                <w:spacing w:val="-2"/>
                                <w:sz w:val="18"/>
                                <w:szCs w:val="18"/>
                              </w:rPr>
                              <w:t>Mixed</w:t>
                            </w:r>
                            <w:r>
                              <w:rPr>
                                <w:b/>
                                <w:bCs/>
                                <w:smallCaps/>
                                <w:spacing w:val="-8"/>
                                <w:sz w:val="18"/>
                                <w:szCs w:val="18"/>
                              </w:rPr>
                              <w:t xml:space="preserve"> </w:t>
                            </w:r>
                            <w:r>
                              <w:rPr>
                                <w:b/>
                                <w:bCs/>
                                <w:smallCaps/>
                                <w:spacing w:val="-2"/>
                                <w:sz w:val="18"/>
                                <w:szCs w:val="18"/>
                              </w:rPr>
                              <w:t>Use</w:t>
                            </w:r>
                            <w:r>
                              <w:rPr>
                                <w:b/>
                                <w:bCs/>
                                <w:smallCaps/>
                                <w:spacing w:val="40"/>
                                <w:sz w:val="18"/>
                                <w:szCs w:val="18"/>
                              </w:rPr>
                              <w:t xml:space="preserve"> </w:t>
                            </w:r>
                            <w:r>
                              <w:rPr>
                                <w:b/>
                                <w:bCs/>
                                <w:smallCaps/>
                                <w:spacing w:val="-2"/>
                                <w:sz w:val="18"/>
                                <w:szCs w:val="18"/>
                              </w:rPr>
                              <w:t>Building</w:t>
                            </w:r>
                          </w:p>
                        </w:tc>
                        <w:tc>
                          <w:tcPr>
                            <w:tcW w:w="3602" w:type="dxa"/>
                          </w:tcPr>
                          <w:p w14:paraId="62BAD4C3" w14:textId="77777777" w:rsidR="00E54050" w:rsidRDefault="00E54050" w:rsidP="00204E89">
                            <w:pPr>
                              <w:kinsoku w:val="0"/>
                              <w:overflowPunct w:val="0"/>
                              <w:spacing w:after="0"/>
                              <w:ind w:left="58"/>
                              <w:rPr>
                                <w:sz w:val="18"/>
                                <w:szCs w:val="18"/>
                              </w:rPr>
                            </w:pPr>
                            <w:r>
                              <w:rPr>
                                <w:sz w:val="18"/>
                                <w:szCs w:val="18"/>
                              </w:rPr>
                              <w:t>Minimum</w:t>
                            </w:r>
                            <w:r>
                              <w:rPr>
                                <w:spacing w:val="-5"/>
                                <w:sz w:val="18"/>
                                <w:szCs w:val="18"/>
                              </w:rPr>
                              <w:t xml:space="preserve"> </w:t>
                            </w:r>
                            <w:r>
                              <w:rPr>
                                <w:sz w:val="18"/>
                                <w:szCs w:val="18"/>
                              </w:rPr>
                              <w:t>frontage</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5"/>
                                <w:sz w:val="18"/>
                                <w:szCs w:val="18"/>
                              </w:rPr>
                              <w:t xml:space="preserve"> </w:t>
                            </w:r>
                            <w:r>
                              <w:rPr>
                                <w:sz w:val="18"/>
                                <w:szCs w:val="18"/>
                              </w:rPr>
                              <w:t>Lot</w:t>
                            </w:r>
                            <w:r>
                              <w:rPr>
                                <w:spacing w:val="-8"/>
                                <w:sz w:val="18"/>
                                <w:szCs w:val="18"/>
                              </w:rPr>
                              <w:t xml:space="preserve"> </w:t>
                            </w:r>
                            <w:r>
                              <w:rPr>
                                <w:sz w:val="18"/>
                                <w:szCs w:val="18"/>
                              </w:rPr>
                              <w:t>Width</w:t>
                            </w:r>
                            <w:r>
                              <w:rPr>
                                <w:spacing w:val="-6"/>
                                <w:sz w:val="18"/>
                                <w:szCs w:val="18"/>
                              </w:rPr>
                              <w:t xml:space="preserve"> </w:t>
                            </w:r>
                            <w:r>
                              <w:rPr>
                                <w:sz w:val="18"/>
                                <w:szCs w:val="18"/>
                              </w:rPr>
                              <w:t>less</w:t>
                            </w:r>
                            <w:r>
                              <w:rPr>
                                <w:spacing w:val="-5"/>
                                <w:sz w:val="18"/>
                                <w:szCs w:val="18"/>
                              </w:rPr>
                              <w:t xml:space="preserve"> </w:t>
                            </w:r>
                            <w:r>
                              <w:rPr>
                                <w:sz w:val="18"/>
                                <w:szCs w:val="18"/>
                              </w:rPr>
                              <w:t>30 feet or 45 feet when adjacent to residential</w:t>
                            </w:r>
                          </w:p>
                          <w:p w14:paraId="34813A59" w14:textId="77777777" w:rsidR="00E54050" w:rsidRDefault="00E54050" w:rsidP="00204E89">
                            <w:pPr>
                              <w:kinsoku w:val="0"/>
                              <w:overflowPunct w:val="0"/>
                              <w:spacing w:after="0" w:line="185" w:lineRule="exact"/>
                              <w:ind w:left="58"/>
                              <w:rPr>
                                <w:spacing w:val="-2"/>
                                <w:sz w:val="18"/>
                                <w:szCs w:val="18"/>
                              </w:rPr>
                            </w:pPr>
                            <w:r>
                              <w:rPr>
                                <w:spacing w:val="-2"/>
                                <w:sz w:val="18"/>
                                <w:szCs w:val="18"/>
                              </w:rPr>
                              <w:t>zoning</w:t>
                            </w:r>
                          </w:p>
                        </w:tc>
                        <w:tc>
                          <w:tcPr>
                            <w:tcW w:w="1956" w:type="dxa"/>
                          </w:tcPr>
                          <w:p w14:paraId="5CA82552" w14:textId="77777777" w:rsidR="00E54050" w:rsidRDefault="00E54050">
                            <w:pPr>
                              <w:kinsoku w:val="0"/>
                              <w:overflowPunct w:val="0"/>
                              <w:spacing w:before="55"/>
                              <w:ind w:left="63"/>
                              <w:rPr>
                                <w:sz w:val="18"/>
                                <w:szCs w:val="18"/>
                              </w:rPr>
                            </w:pPr>
                            <w:r>
                              <w:rPr>
                                <w:sz w:val="18"/>
                                <w:szCs w:val="18"/>
                              </w:rPr>
                              <w:t>Minimum 75% frontage</w:t>
                            </w:r>
                          </w:p>
                        </w:tc>
                        <w:tc>
                          <w:tcPr>
                            <w:tcW w:w="1697" w:type="dxa"/>
                            <w:gridSpan w:val="2"/>
                            <w:vMerge w:val="restart"/>
                          </w:tcPr>
                          <w:p w14:paraId="39ACB573" w14:textId="77777777" w:rsidR="00E54050" w:rsidRDefault="00E54050">
                            <w:pPr>
                              <w:kinsoku w:val="0"/>
                              <w:overflowPunct w:val="0"/>
                              <w:rPr>
                                <w:rFonts w:ascii="Times New Roman" w:hAnsi="Times New Roman" w:cs="Times New Roman"/>
                                <w:sz w:val="18"/>
                                <w:szCs w:val="18"/>
                              </w:rPr>
                            </w:pPr>
                          </w:p>
                        </w:tc>
                      </w:tr>
                      <w:tr w:rsidR="00E54050" w14:paraId="4B9133B1" w14:textId="77777777" w:rsidTr="00204E89">
                        <w:trPr>
                          <w:trHeight w:val="630"/>
                        </w:trPr>
                        <w:tc>
                          <w:tcPr>
                            <w:tcW w:w="374" w:type="dxa"/>
                            <w:vMerge/>
                          </w:tcPr>
                          <w:p w14:paraId="3DA84865" w14:textId="77777777" w:rsidR="00E54050" w:rsidRDefault="00E54050">
                            <w:pPr>
                              <w:rPr>
                                <w:rFonts w:ascii="Times New Roman" w:hAnsi="Times New Roman" w:cs="Times New Roman"/>
                                <w:sz w:val="2"/>
                                <w:szCs w:val="2"/>
                              </w:rPr>
                            </w:pPr>
                          </w:p>
                        </w:tc>
                        <w:tc>
                          <w:tcPr>
                            <w:tcW w:w="1403" w:type="dxa"/>
                            <w:tcBorders>
                              <w:bottom w:val="single" w:sz="8" w:space="0" w:color="auto"/>
                            </w:tcBorders>
                            <w:shd w:val="clear" w:color="auto" w:fill="D9D9D9"/>
                          </w:tcPr>
                          <w:p w14:paraId="7BEE238E" w14:textId="77777777" w:rsidR="00E54050" w:rsidRDefault="00E54050">
                            <w:pPr>
                              <w:kinsoku w:val="0"/>
                              <w:overflowPunct w:val="0"/>
                              <w:ind w:left="172" w:right="139"/>
                              <w:jc w:val="center"/>
                              <w:rPr>
                                <w:b/>
                                <w:bCs/>
                                <w:smallCaps/>
                                <w:spacing w:val="-2"/>
                                <w:sz w:val="18"/>
                                <w:szCs w:val="18"/>
                              </w:rPr>
                            </w:pPr>
                            <w:r>
                              <w:rPr>
                                <w:b/>
                                <w:bCs/>
                                <w:smallCaps/>
                                <w:spacing w:val="-2"/>
                                <w:sz w:val="18"/>
                                <w:szCs w:val="18"/>
                              </w:rPr>
                              <w:t>Townhouse/</w:t>
                            </w:r>
                            <w:r>
                              <w:rPr>
                                <w:b/>
                                <w:bCs/>
                                <w:smallCaps/>
                                <w:spacing w:val="40"/>
                                <w:sz w:val="18"/>
                                <w:szCs w:val="18"/>
                              </w:rPr>
                              <w:t xml:space="preserve"> </w:t>
                            </w:r>
                            <w:r>
                              <w:rPr>
                                <w:b/>
                                <w:bCs/>
                                <w:smallCaps/>
                                <w:spacing w:val="-2"/>
                                <w:sz w:val="18"/>
                                <w:szCs w:val="18"/>
                              </w:rPr>
                              <w:t>Apartment</w:t>
                            </w:r>
                            <w:r>
                              <w:rPr>
                                <w:b/>
                                <w:bCs/>
                                <w:smallCaps/>
                                <w:spacing w:val="40"/>
                                <w:sz w:val="18"/>
                                <w:szCs w:val="18"/>
                              </w:rPr>
                              <w:t xml:space="preserve"> </w:t>
                            </w:r>
                            <w:r>
                              <w:rPr>
                                <w:b/>
                                <w:bCs/>
                                <w:smallCaps/>
                                <w:spacing w:val="-2"/>
                                <w:sz w:val="18"/>
                                <w:szCs w:val="18"/>
                              </w:rPr>
                              <w:t>Building</w:t>
                            </w:r>
                          </w:p>
                        </w:tc>
                        <w:tc>
                          <w:tcPr>
                            <w:tcW w:w="3602" w:type="dxa"/>
                            <w:tcBorders>
                              <w:bottom w:val="single" w:sz="8" w:space="0" w:color="auto"/>
                            </w:tcBorders>
                          </w:tcPr>
                          <w:p w14:paraId="79D6E8C2" w14:textId="77777777" w:rsidR="00E54050" w:rsidRDefault="00E54050">
                            <w:pPr>
                              <w:kinsoku w:val="0"/>
                              <w:overflowPunct w:val="0"/>
                              <w:spacing w:line="242" w:lineRule="auto"/>
                              <w:ind w:left="62"/>
                              <w:rPr>
                                <w:spacing w:val="-2"/>
                                <w:sz w:val="18"/>
                                <w:szCs w:val="18"/>
                              </w:rPr>
                            </w:pPr>
                            <w:r>
                              <w:rPr>
                                <w:sz w:val="18"/>
                                <w:szCs w:val="18"/>
                              </w:rPr>
                              <w:t>Minimum</w:t>
                            </w:r>
                            <w:r>
                              <w:rPr>
                                <w:spacing w:val="-5"/>
                                <w:sz w:val="18"/>
                                <w:szCs w:val="18"/>
                              </w:rPr>
                              <w:t xml:space="preserve"> </w:t>
                            </w:r>
                            <w:r>
                              <w:rPr>
                                <w:sz w:val="18"/>
                                <w:szCs w:val="18"/>
                              </w:rPr>
                              <w:t>frontage</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5"/>
                                <w:sz w:val="18"/>
                                <w:szCs w:val="18"/>
                              </w:rPr>
                              <w:t xml:space="preserve"> </w:t>
                            </w:r>
                            <w:r>
                              <w:rPr>
                                <w:sz w:val="18"/>
                                <w:szCs w:val="18"/>
                              </w:rPr>
                              <w:t>Lot</w:t>
                            </w:r>
                            <w:r>
                              <w:rPr>
                                <w:spacing w:val="-8"/>
                                <w:sz w:val="18"/>
                                <w:szCs w:val="18"/>
                              </w:rPr>
                              <w:t xml:space="preserve"> </w:t>
                            </w:r>
                            <w:r>
                              <w:rPr>
                                <w:sz w:val="18"/>
                                <w:szCs w:val="18"/>
                              </w:rPr>
                              <w:t>Width</w:t>
                            </w:r>
                            <w:r>
                              <w:rPr>
                                <w:spacing w:val="-6"/>
                                <w:sz w:val="18"/>
                                <w:szCs w:val="18"/>
                              </w:rPr>
                              <w:t xml:space="preserve"> </w:t>
                            </w:r>
                            <w:r>
                              <w:rPr>
                                <w:sz w:val="18"/>
                                <w:szCs w:val="18"/>
                              </w:rPr>
                              <w:t>less</w:t>
                            </w:r>
                            <w:r>
                              <w:rPr>
                                <w:spacing w:val="-5"/>
                                <w:sz w:val="18"/>
                                <w:szCs w:val="18"/>
                              </w:rPr>
                              <w:t xml:space="preserve"> </w:t>
                            </w:r>
                            <w:r>
                              <w:rPr>
                                <w:sz w:val="18"/>
                                <w:szCs w:val="18"/>
                              </w:rPr>
                              <w:t>30 feet</w:t>
                            </w:r>
                            <w:r>
                              <w:rPr>
                                <w:spacing w:val="40"/>
                                <w:sz w:val="18"/>
                                <w:szCs w:val="18"/>
                              </w:rPr>
                              <w:t xml:space="preserve"> </w:t>
                            </w:r>
                            <w:r>
                              <w:rPr>
                                <w:sz w:val="18"/>
                                <w:szCs w:val="18"/>
                              </w:rPr>
                              <w:t xml:space="preserve">or 45 feet when adjacent to residential </w:t>
                            </w:r>
                            <w:r>
                              <w:rPr>
                                <w:spacing w:val="-2"/>
                                <w:sz w:val="18"/>
                                <w:szCs w:val="18"/>
                              </w:rPr>
                              <w:t>zoning</w:t>
                            </w:r>
                          </w:p>
                        </w:tc>
                        <w:tc>
                          <w:tcPr>
                            <w:tcW w:w="1956" w:type="dxa"/>
                            <w:tcBorders>
                              <w:bottom w:val="single" w:sz="8" w:space="0" w:color="auto"/>
                            </w:tcBorders>
                          </w:tcPr>
                          <w:p w14:paraId="44AC4327" w14:textId="77777777" w:rsidR="00E54050" w:rsidRDefault="00E54050">
                            <w:pPr>
                              <w:kinsoku w:val="0"/>
                              <w:overflowPunct w:val="0"/>
                              <w:ind w:left="63"/>
                              <w:rPr>
                                <w:sz w:val="18"/>
                                <w:szCs w:val="18"/>
                              </w:rPr>
                            </w:pPr>
                            <w:r>
                              <w:rPr>
                                <w:sz w:val="18"/>
                                <w:szCs w:val="18"/>
                              </w:rPr>
                              <w:t>Minimum 70% frontage</w:t>
                            </w:r>
                          </w:p>
                        </w:tc>
                        <w:tc>
                          <w:tcPr>
                            <w:tcW w:w="1697" w:type="dxa"/>
                            <w:gridSpan w:val="2"/>
                            <w:vMerge/>
                            <w:tcBorders>
                              <w:bottom w:val="single" w:sz="8" w:space="0" w:color="auto"/>
                            </w:tcBorders>
                          </w:tcPr>
                          <w:p w14:paraId="1F98FF91" w14:textId="77777777" w:rsidR="00E54050" w:rsidRDefault="00E54050">
                            <w:pPr>
                              <w:rPr>
                                <w:rFonts w:ascii="Times New Roman" w:hAnsi="Times New Roman" w:cs="Times New Roman"/>
                                <w:sz w:val="2"/>
                                <w:szCs w:val="2"/>
                              </w:rPr>
                            </w:pPr>
                          </w:p>
                        </w:tc>
                      </w:tr>
                      <w:tr w:rsidR="00E54050" w14:paraId="57DEB0A4" w14:textId="77777777" w:rsidTr="00204E89">
                        <w:trPr>
                          <w:trHeight w:val="1787"/>
                        </w:trPr>
                        <w:tc>
                          <w:tcPr>
                            <w:tcW w:w="374" w:type="dxa"/>
                            <w:vMerge/>
                            <w:tcBorders>
                              <w:right w:val="single" w:sz="8" w:space="0" w:color="auto"/>
                            </w:tcBorders>
                          </w:tcPr>
                          <w:p w14:paraId="1C78FB39" w14:textId="77777777" w:rsidR="00E54050" w:rsidRDefault="00E54050">
                            <w:pPr>
                              <w:rPr>
                                <w:rFonts w:ascii="Times New Roman" w:hAnsi="Times New Roman" w:cs="Times New Roman"/>
                                <w:sz w:val="2"/>
                                <w:szCs w:val="2"/>
                              </w:rPr>
                            </w:pPr>
                          </w:p>
                        </w:tc>
                        <w:tc>
                          <w:tcPr>
                            <w:tcW w:w="1403" w:type="dxa"/>
                            <w:tcBorders>
                              <w:top w:val="single" w:sz="8" w:space="0" w:color="auto"/>
                              <w:left w:val="single" w:sz="8" w:space="0" w:color="auto"/>
                              <w:bottom w:val="single" w:sz="8" w:space="0" w:color="auto"/>
                              <w:right w:val="single" w:sz="8" w:space="0" w:color="auto"/>
                            </w:tcBorders>
                            <w:shd w:val="clear" w:color="auto" w:fill="D9D9D9"/>
                          </w:tcPr>
                          <w:p w14:paraId="684A7F17" w14:textId="77777777" w:rsidR="00E54050" w:rsidRDefault="00E54050">
                            <w:pPr>
                              <w:kinsoku w:val="0"/>
                              <w:overflowPunct w:val="0"/>
                              <w:rPr>
                                <w:sz w:val="20"/>
                                <w:szCs w:val="20"/>
                              </w:rPr>
                            </w:pPr>
                          </w:p>
                          <w:p w14:paraId="0CFA76D7" w14:textId="77777777" w:rsidR="00E54050" w:rsidRDefault="00E54050">
                            <w:pPr>
                              <w:kinsoku w:val="0"/>
                              <w:overflowPunct w:val="0"/>
                              <w:ind w:left="76"/>
                              <w:rPr>
                                <w:b/>
                                <w:bCs/>
                                <w:smallCaps/>
                                <w:sz w:val="18"/>
                                <w:szCs w:val="18"/>
                              </w:rPr>
                            </w:pPr>
                            <w:r>
                              <w:rPr>
                                <w:b/>
                                <w:bCs/>
                                <w:smallCaps/>
                                <w:sz w:val="18"/>
                                <w:szCs w:val="18"/>
                              </w:rPr>
                              <w:t>All</w:t>
                            </w:r>
                            <w:r>
                              <w:rPr>
                                <w:b/>
                                <w:bCs/>
                                <w:smallCaps/>
                                <w:spacing w:val="-10"/>
                                <w:sz w:val="18"/>
                                <w:szCs w:val="18"/>
                              </w:rPr>
                              <w:t xml:space="preserve"> </w:t>
                            </w:r>
                            <w:r>
                              <w:rPr>
                                <w:b/>
                                <w:bCs/>
                                <w:smallCaps/>
                                <w:sz w:val="18"/>
                                <w:szCs w:val="18"/>
                              </w:rPr>
                              <w:t>Buildings</w:t>
                            </w:r>
                          </w:p>
                        </w:tc>
                        <w:tc>
                          <w:tcPr>
                            <w:tcW w:w="3602" w:type="dxa"/>
                            <w:tcBorders>
                              <w:top w:val="single" w:sz="8" w:space="0" w:color="auto"/>
                              <w:left w:val="single" w:sz="8" w:space="0" w:color="auto"/>
                              <w:bottom w:val="single" w:sz="8" w:space="0" w:color="auto"/>
                              <w:right w:val="single" w:sz="8" w:space="0" w:color="auto"/>
                            </w:tcBorders>
                          </w:tcPr>
                          <w:p w14:paraId="7FADD5A4" w14:textId="77777777" w:rsidR="00E54050" w:rsidRDefault="00E54050" w:rsidP="00E54050">
                            <w:pPr>
                              <w:numPr>
                                <w:ilvl w:val="0"/>
                                <w:numId w:val="3"/>
                              </w:numPr>
                              <w:tabs>
                                <w:tab w:val="left" w:pos="177"/>
                              </w:tabs>
                              <w:kinsoku w:val="0"/>
                              <w:overflowPunct w:val="0"/>
                              <w:autoSpaceDE w:val="0"/>
                              <w:autoSpaceDN w:val="0"/>
                              <w:adjustRightInd w:val="0"/>
                              <w:spacing w:before="52" w:after="0" w:line="242" w:lineRule="auto"/>
                              <w:ind w:left="21" w:right="539" w:firstLine="0"/>
                              <w:rPr>
                                <w:spacing w:val="-2"/>
                                <w:sz w:val="18"/>
                                <w:szCs w:val="18"/>
                              </w:rPr>
                            </w:pPr>
                            <w:r>
                              <w:rPr>
                                <w:sz w:val="18"/>
                                <w:szCs w:val="18"/>
                              </w:rPr>
                              <w:t>Buildings</w:t>
                            </w:r>
                            <w:r>
                              <w:rPr>
                                <w:spacing w:val="-6"/>
                                <w:sz w:val="18"/>
                                <w:szCs w:val="18"/>
                              </w:rPr>
                              <w:t xml:space="preserve"> </w:t>
                            </w:r>
                            <w:r>
                              <w:rPr>
                                <w:sz w:val="18"/>
                                <w:szCs w:val="18"/>
                              </w:rPr>
                              <w:t>must</w:t>
                            </w:r>
                            <w:r>
                              <w:rPr>
                                <w:spacing w:val="-6"/>
                                <w:sz w:val="18"/>
                                <w:szCs w:val="18"/>
                              </w:rPr>
                              <w:t xml:space="preserve"> </w:t>
                            </w:r>
                            <w:r>
                              <w:rPr>
                                <w:sz w:val="18"/>
                                <w:szCs w:val="18"/>
                              </w:rPr>
                              <w:t>have</w:t>
                            </w:r>
                            <w:r>
                              <w:rPr>
                                <w:spacing w:val="-7"/>
                                <w:sz w:val="18"/>
                                <w:szCs w:val="18"/>
                              </w:rPr>
                              <w:t xml:space="preserve"> </w:t>
                            </w:r>
                            <w:r>
                              <w:rPr>
                                <w:sz w:val="18"/>
                                <w:szCs w:val="18"/>
                              </w:rPr>
                              <w:t>a</w:t>
                            </w:r>
                            <w:r>
                              <w:rPr>
                                <w:spacing w:val="-9"/>
                                <w:sz w:val="18"/>
                                <w:szCs w:val="18"/>
                              </w:rPr>
                              <w:t xml:space="preserve"> </w:t>
                            </w:r>
                            <w:r>
                              <w:rPr>
                                <w:sz w:val="18"/>
                                <w:szCs w:val="18"/>
                              </w:rPr>
                              <w:t>public</w:t>
                            </w:r>
                            <w:r>
                              <w:rPr>
                                <w:spacing w:val="-10"/>
                                <w:sz w:val="18"/>
                                <w:szCs w:val="18"/>
                              </w:rPr>
                              <w:t xml:space="preserve"> </w:t>
                            </w:r>
                            <w:r>
                              <w:rPr>
                                <w:sz w:val="18"/>
                                <w:szCs w:val="18"/>
                              </w:rPr>
                              <w:t>or</w:t>
                            </w:r>
                            <w:r>
                              <w:rPr>
                                <w:spacing w:val="-6"/>
                                <w:sz w:val="18"/>
                                <w:szCs w:val="18"/>
                              </w:rPr>
                              <w:t xml:space="preserve"> </w:t>
                            </w:r>
                            <w:r>
                              <w:rPr>
                                <w:sz w:val="18"/>
                                <w:szCs w:val="18"/>
                              </w:rPr>
                              <w:t xml:space="preserve">private sidewalk adjacent to all sides with main </w:t>
                            </w:r>
                            <w:r>
                              <w:rPr>
                                <w:spacing w:val="-2"/>
                                <w:sz w:val="18"/>
                                <w:szCs w:val="18"/>
                              </w:rPr>
                              <w:t>entrances.</w:t>
                            </w:r>
                          </w:p>
                          <w:p w14:paraId="4AE9F5FB" w14:textId="77777777" w:rsidR="00E54050" w:rsidRDefault="00E54050" w:rsidP="00E54050">
                            <w:pPr>
                              <w:numPr>
                                <w:ilvl w:val="0"/>
                                <w:numId w:val="3"/>
                              </w:numPr>
                              <w:tabs>
                                <w:tab w:val="left" w:pos="177"/>
                              </w:tabs>
                              <w:kinsoku w:val="0"/>
                              <w:overflowPunct w:val="0"/>
                              <w:autoSpaceDE w:val="0"/>
                              <w:autoSpaceDN w:val="0"/>
                              <w:adjustRightInd w:val="0"/>
                              <w:spacing w:before="35" w:after="0" w:line="240" w:lineRule="auto"/>
                              <w:ind w:left="21" w:right="61" w:firstLine="0"/>
                              <w:rPr>
                                <w:spacing w:val="-2"/>
                                <w:sz w:val="18"/>
                                <w:szCs w:val="18"/>
                              </w:rPr>
                            </w:pPr>
                            <w:r>
                              <w:rPr>
                                <w:sz w:val="18"/>
                                <w:szCs w:val="18"/>
                              </w:rPr>
                              <w:t>When the site is more than 62,500 sq. ft., the site</w:t>
                            </w:r>
                            <w:r>
                              <w:rPr>
                                <w:spacing w:val="-5"/>
                                <w:sz w:val="18"/>
                                <w:szCs w:val="18"/>
                              </w:rPr>
                              <w:t xml:space="preserve"> </w:t>
                            </w:r>
                            <w:r>
                              <w:rPr>
                                <w:sz w:val="18"/>
                                <w:szCs w:val="18"/>
                              </w:rPr>
                              <w:t>must</w:t>
                            </w:r>
                            <w:r>
                              <w:rPr>
                                <w:spacing w:val="-5"/>
                                <w:sz w:val="18"/>
                                <w:szCs w:val="18"/>
                              </w:rPr>
                              <w:t xml:space="preserve"> </w:t>
                            </w:r>
                            <w:r>
                              <w:rPr>
                                <w:sz w:val="18"/>
                                <w:szCs w:val="18"/>
                              </w:rPr>
                              <w:t>be</w:t>
                            </w:r>
                            <w:r>
                              <w:rPr>
                                <w:spacing w:val="-3"/>
                                <w:sz w:val="18"/>
                                <w:szCs w:val="18"/>
                              </w:rPr>
                              <w:t xml:space="preserve"> </w:t>
                            </w:r>
                            <w:r>
                              <w:rPr>
                                <w:sz w:val="18"/>
                                <w:szCs w:val="18"/>
                              </w:rPr>
                              <w:t>designed</w:t>
                            </w:r>
                            <w:r>
                              <w:rPr>
                                <w:spacing w:val="-4"/>
                                <w:sz w:val="18"/>
                                <w:szCs w:val="18"/>
                              </w:rPr>
                              <w:t xml:space="preserve"> </w:t>
                            </w:r>
                            <w:r>
                              <w:rPr>
                                <w:sz w:val="18"/>
                                <w:szCs w:val="18"/>
                              </w:rPr>
                              <w:t>as</w:t>
                            </w:r>
                            <w:r>
                              <w:rPr>
                                <w:spacing w:val="-5"/>
                                <w:sz w:val="18"/>
                                <w:szCs w:val="18"/>
                              </w:rPr>
                              <w:t xml:space="preserve"> </w:t>
                            </w:r>
                            <w:r>
                              <w:rPr>
                                <w:sz w:val="18"/>
                                <w:szCs w:val="18"/>
                              </w:rPr>
                              <w:t>blocks</w:t>
                            </w:r>
                            <w:r>
                              <w:rPr>
                                <w:spacing w:val="-2"/>
                                <w:sz w:val="18"/>
                                <w:szCs w:val="18"/>
                              </w:rPr>
                              <w:t xml:space="preserve"> </w:t>
                            </w:r>
                            <w:r>
                              <w:rPr>
                                <w:sz w:val="18"/>
                                <w:szCs w:val="18"/>
                              </w:rPr>
                              <w:t>250</w:t>
                            </w:r>
                            <w:r>
                              <w:rPr>
                                <w:spacing w:val="-2"/>
                                <w:sz w:val="18"/>
                                <w:szCs w:val="18"/>
                              </w:rPr>
                              <w:t xml:space="preserve"> </w:t>
                            </w:r>
                            <w:r>
                              <w:rPr>
                                <w:sz w:val="18"/>
                                <w:szCs w:val="18"/>
                              </w:rPr>
                              <w:t>feet</w:t>
                            </w:r>
                            <w:r>
                              <w:rPr>
                                <w:spacing w:val="-5"/>
                                <w:sz w:val="18"/>
                                <w:szCs w:val="18"/>
                              </w:rPr>
                              <w:t xml:space="preserve"> </w:t>
                            </w:r>
                            <w:r>
                              <w:rPr>
                                <w:sz w:val="18"/>
                                <w:szCs w:val="18"/>
                              </w:rPr>
                              <w:t>on</w:t>
                            </w:r>
                            <w:r>
                              <w:rPr>
                                <w:spacing w:val="-3"/>
                                <w:sz w:val="18"/>
                                <w:szCs w:val="18"/>
                              </w:rPr>
                              <w:t xml:space="preserve"> </w:t>
                            </w:r>
                            <w:r>
                              <w:rPr>
                                <w:sz w:val="18"/>
                                <w:szCs w:val="18"/>
                              </w:rPr>
                              <w:t xml:space="preserve">each side or as near as practical given the site shape, with sidewalks, plazas, or drives separating the </w:t>
                            </w:r>
                            <w:r>
                              <w:rPr>
                                <w:spacing w:val="-2"/>
                                <w:sz w:val="18"/>
                                <w:szCs w:val="18"/>
                              </w:rPr>
                              <w:t>blocks.</w:t>
                            </w:r>
                          </w:p>
                        </w:tc>
                        <w:tc>
                          <w:tcPr>
                            <w:tcW w:w="3653" w:type="dxa"/>
                            <w:gridSpan w:val="3"/>
                            <w:tcBorders>
                              <w:top w:val="single" w:sz="8" w:space="0" w:color="auto"/>
                              <w:left w:val="single" w:sz="8" w:space="0" w:color="auto"/>
                              <w:bottom w:val="single" w:sz="8" w:space="0" w:color="auto"/>
                              <w:right w:val="single" w:sz="8" w:space="0" w:color="auto"/>
                            </w:tcBorders>
                          </w:tcPr>
                          <w:p w14:paraId="0C8E6C56" w14:textId="77777777" w:rsidR="00E54050" w:rsidRDefault="00E54050" w:rsidP="00E54050">
                            <w:pPr>
                              <w:numPr>
                                <w:ilvl w:val="0"/>
                                <w:numId w:val="2"/>
                              </w:numPr>
                              <w:tabs>
                                <w:tab w:val="left" w:pos="177"/>
                              </w:tabs>
                              <w:kinsoku w:val="0"/>
                              <w:overflowPunct w:val="0"/>
                              <w:autoSpaceDE w:val="0"/>
                              <w:autoSpaceDN w:val="0"/>
                              <w:adjustRightInd w:val="0"/>
                              <w:spacing w:before="52" w:after="0" w:line="242" w:lineRule="auto"/>
                              <w:ind w:right="589" w:hanging="1"/>
                              <w:rPr>
                                <w:spacing w:val="-2"/>
                                <w:sz w:val="18"/>
                                <w:szCs w:val="18"/>
                              </w:rPr>
                            </w:pPr>
                            <w:r>
                              <w:rPr>
                                <w:sz w:val="18"/>
                                <w:szCs w:val="18"/>
                              </w:rPr>
                              <w:t>Buildings</w:t>
                            </w:r>
                            <w:r>
                              <w:rPr>
                                <w:spacing w:val="-6"/>
                                <w:sz w:val="18"/>
                                <w:szCs w:val="18"/>
                              </w:rPr>
                              <w:t xml:space="preserve"> </w:t>
                            </w:r>
                            <w:r>
                              <w:rPr>
                                <w:sz w:val="18"/>
                                <w:szCs w:val="18"/>
                              </w:rPr>
                              <w:t>must</w:t>
                            </w:r>
                            <w:r>
                              <w:rPr>
                                <w:spacing w:val="-6"/>
                                <w:sz w:val="18"/>
                                <w:szCs w:val="18"/>
                              </w:rPr>
                              <w:t xml:space="preserve"> </w:t>
                            </w:r>
                            <w:r>
                              <w:rPr>
                                <w:sz w:val="18"/>
                                <w:szCs w:val="18"/>
                              </w:rPr>
                              <w:t>have</w:t>
                            </w:r>
                            <w:r>
                              <w:rPr>
                                <w:spacing w:val="-7"/>
                                <w:sz w:val="18"/>
                                <w:szCs w:val="18"/>
                              </w:rPr>
                              <w:t xml:space="preserve"> </w:t>
                            </w:r>
                            <w:r>
                              <w:rPr>
                                <w:sz w:val="18"/>
                                <w:szCs w:val="18"/>
                              </w:rPr>
                              <w:t>a</w:t>
                            </w:r>
                            <w:r>
                              <w:rPr>
                                <w:spacing w:val="-8"/>
                                <w:sz w:val="18"/>
                                <w:szCs w:val="18"/>
                              </w:rPr>
                              <w:t xml:space="preserve"> </w:t>
                            </w:r>
                            <w:r>
                              <w:rPr>
                                <w:sz w:val="18"/>
                                <w:szCs w:val="18"/>
                              </w:rPr>
                              <w:t>public</w:t>
                            </w:r>
                            <w:r>
                              <w:rPr>
                                <w:spacing w:val="-9"/>
                                <w:sz w:val="18"/>
                                <w:szCs w:val="18"/>
                              </w:rPr>
                              <w:t xml:space="preserve"> </w:t>
                            </w:r>
                            <w:r>
                              <w:rPr>
                                <w:sz w:val="18"/>
                                <w:szCs w:val="18"/>
                              </w:rPr>
                              <w:t>or</w:t>
                            </w:r>
                            <w:r>
                              <w:rPr>
                                <w:spacing w:val="-6"/>
                                <w:sz w:val="18"/>
                                <w:szCs w:val="18"/>
                              </w:rPr>
                              <w:t xml:space="preserve"> </w:t>
                            </w:r>
                            <w:r>
                              <w:rPr>
                                <w:sz w:val="18"/>
                                <w:szCs w:val="18"/>
                              </w:rPr>
                              <w:t xml:space="preserve">private sidewalk adjacent to all sides with main </w:t>
                            </w:r>
                            <w:r>
                              <w:rPr>
                                <w:spacing w:val="-2"/>
                                <w:sz w:val="18"/>
                                <w:szCs w:val="18"/>
                              </w:rPr>
                              <w:t>entrances.</w:t>
                            </w:r>
                          </w:p>
                          <w:p w14:paraId="4EDEE407" w14:textId="77777777" w:rsidR="00E54050" w:rsidRDefault="00E54050" w:rsidP="00E54050">
                            <w:pPr>
                              <w:numPr>
                                <w:ilvl w:val="0"/>
                                <w:numId w:val="2"/>
                              </w:numPr>
                              <w:tabs>
                                <w:tab w:val="left" w:pos="177"/>
                              </w:tabs>
                              <w:kinsoku w:val="0"/>
                              <w:overflowPunct w:val="0"/>
                              <w:autoSpaceDE w:val="0"/>
                              <w:autoSpaceDN w:val="0"/>
                              <w:adjustRightInd w:val="0"/>
                              <w:spacing w:before="35" w:after="0" w:line="240" w:lineRule="auto"/>
                              <w:ind w:right="112" w:firstLine="0"/>
                              <w:rPr>
                                <w:spacing w:val="-2"/>
                                <w:sz w:val="18"/>
                                <w:szCs w:val="18"/>
                              </w:rPr>
                            </w:pPr>
                            <w:r>
                              <w:rPr>
                                <w:sz w:val="18"/>
                                <w:szCs w:val="18"/>
                              </w:rPr>
                              <w:t>When the site is more than 62,500 sq. ft., the site</w:t>
                            </w:r>
                            <w:r>
                              <w:rPr>
                                <w:spacing w:val="-5"/>
                                <w:sz w:val="18"/>
                                <w:szCs w:val="18"/>
                              </w:rPr>
                              <w:t xml:space="preserve"> </w:t>
                            </w:r>
                            <w:r>
                              <w:rPr>
                                <w:sz w:val="18"/>
                                <w:szCs w:val="18"/>
                              </w:rPr>
                              <w:t>must</w:t>
                            </w:r>
                            <w:r>
                              <w:rPr>
                                <w:spacing w:val="-5"/>
                                <w:sz w:val="18"/>
                                <w:szCs w:val="18"/>
                              </w:rPr>
                              <w:t xml:space="preserve"> </w:t>
                            </w:r>
                            <w:r>
                              <w:rPr>
                                <w:sz w:val="18"/>
                                <w:szCs w:val="18"/>
                              </w:rPr>
                              <w:t>be</w:t>
                            </w:r>
                            <w:r>
                              <w:rPr>
                                <w:spacing w:val="-4"/>
                                <w:sz w:val="18"/>
                                <w:szCs w:val="18"/>
                              </w:rPr>
                              <w:t xml:space="preserve"> </w:t>
                            </w:r>
                            <w:r>
                              <w:rPr>
                                <w:sz w:val="18"/>
                                <w:szCs w:val="18"/>
                              </w:rPr>
                              <w:t>designed</w:t>
                            </w:r>
                            <w:r>
                              <w:rPr>
                                <w:spacing w:val="-4"/>
                                <w:sz w:val="18"/>
                                <w:szCs w:val="18"/>
                              </w:rPr>
                              <w:t xml:space="preserve"> </w:t>
                            </w:r>
                            <w:r>
                              <w:rPr>
                                <w:sz w:val="18"/>
                                <w:szCs w:val="18"/>
                              </w:rPr>
                              <w:t>as</w:t>
                            </w:r>
                            <w:r>
                              <w:rPr>
                                <w:spacing w:val="-5"/>
                                <w:sz w:val="18"/>
                                <w:szCs w:val="18"/>
                              </w:rPr>
                              <w:t xml:space="preserve"> </w:t>
                            </w:r>
                            <w:r>
                              <w:rPr>
                                <w:sz w:val="18"/>
                                <w:szCs w:val="18"/>
                              </w:rPr>
                              <w:t>blocks</w:t>
                            </w:r>
                            <w:r>
                              <w:rPr>
                                <w:spacing w:val="-3"/>
                                <w:sz w:val="18"/>
                                <w:szCs w:val="18"/>
                              </w:rPr>
                              <w:t xml:space="preserve"> </w:t>
                            </w:r>
                            <w:r>
                              <w:rPr>
                                <w:sz w:val="18"/>
                                <w:szCs w:val="18"/>
                              </w:rPr>
                              <w:t>250</w:t>
                            </w:r>
                            <w:r>
                              <w:rPr>
                                <w:spacing w:val="-3"/>
                                <w:sz w:val="18"/>
                                <w:szCs w:val="18"/>
                              </w:rPr>
                              <w:t xml:space="preserve"> </w:t>
                            </w:r>
                            <w:r>
                              <w:rPr>
                                <w:sz w:val="18"/>
                                <w:szCs w:val="18"/>
                              </w:rPr>
                              <w:t>feet</w:t>
                            </w:r>
                            <w:r>
                              <w:rPr>
                                <w:spacing w:val="-5"/>
                                <w:sz w:val="18"/>
                                <w:szCs w:val="18"/>
                              </w:rPr>
                              <w:t xml:space="preserve"> </w:t>
                            </w:r>
                            <w:r>
                              <w:rPr>
                                <w:sz w:val="18"/>
                                <w:szCs w:val="18"/>
                              </w:rPr>
                              <w:t>on</w:t>
                            </w:r>
                            <w:r>
                              <w:rPr>
                                <w:spacing w:val="-4"/>
                                <w:sz w:val="18"/>
                                <w:szCs w:val="18"/>
                              </w:rPr>
                              <w:t xml:space="preserve"> </w:t>
                            </w:r>
                            <w:r>
                              <w:rPr>
                                <w:sz w:val="18"/>
                                <w:szCs w:val="18"/>
                              </w:rPr>
                              <w:t xml:space="preserve">each side or as near as practical given the site shape, with sidewalks, plazas, or drives separating the </w:t>
                            </w:r>
                            <w:r>
                              <w:rPr>
                                <w:spacing w:val="-2"/>
                                <w:sz w:val="18"/>
                                <w:szCs w:val="18"/>
                              </w:rPr>
                              <w:t>blocks.</w:t>
                            </w:r>
                          </w:p>
                        </w:tc>
                      </w:tr>
                      <w:tr w:rsidR="00E54050" w14:paraId="141C7FE6" w14:textId="77777777" w:rsidTr="00204E89">
                        <w:trPr>
                          <w:trHeight w:val="746"/>
                        </w:trPr>
                        <w:tc>
                          <w:tcPr>
                            <w:tcW w:w="374" w:type="dxa"/>
                            <w:vMerge/>
                          </w:tcPr>
                          <w:p w14:paraId="152B6417" w14:textId="77777777" w:rsidR="00E54050" w:rsidRDefault="00E54050">
                            <w:pPr>
                              <w:rPr>
                                <w:rFonts w:ascii="Times New Roman" w:hAnsi="Times New Roman" w:cs="Times New Roman"/>
                                <w:sz w:val="2"/>
                                <w:szCs w:val="2"/>
                              </w:rPr>
                            </w:pPr>
                          </w:p>
                        </w:tc>
                        <w:tc>
                          <w:tcPr>
                            <w:tcW w:w="1403" w:type="dxa"/>
                            <w:tcBorders>
                              <w:top w:val="single" w:sz="8" w:space="0" w:color="auto"/>
                            </w:tcBorders>
                            <w:shd w:val="clear" w:color="auto" w:fill="D9D9D9"/>
                          </w:tcPr>
                          <w:p w14:paraId="3CAB7809" w14:textId="77777777" w:rsidR="00E54050" w:rsidRDefault="00E54050">
                            <w:pPr>
                              <w:kinsoku w:val="0"/>
                              <w:overflowPunct w:val="0"/>
                              <w:spacing w:before="170"/>
                              <w:ind w:left="246" w:hanging="24"/>
                              <w:rPr>
                                <w:b/>
                                <w:bCs/>
                                <w:smallCaps/>
                                <w:spacing w:val="-2"/>
                                <w:sz w:val="18"/>
                                <w:szCs w:val="18"/>
                              </w:rPr>
                            </w:pPr>
                            <w:r>
                              <w:rPr>
                                <w:b/>
                                <w:bCs/>
                                <w:smallCaps/>
                                <w:spacing w:val="-2"/>
                                <w:sz w:val="18"/>
                                <w:szCs w:val="18"/>
                              </w:rPr>
                              <w:t>Mixed</w:t>
                            </w:r>
                            <w:r>
                              <w:rPr>
                                <w:b/>
                                <w:bCs/>
                                <w:smallCaps/>
                                <w:spacing w:val="-8"/>
                                <w:sz w:val="18"/>
                                <w:szCs w:val="18"/>
                              </w:rPr>
                              <w:t xml:space="preserve"> </w:t>
                            </w:r>
                            <w:r>
                              <w:rPr>
                                <w:b/>
                                <w:bCs/>
                                <w:smallCaps/>
                                <w:spacing w:val="-2"/>
                                <w:sz w:val="18"/>
                                <w:szCs w:val="18"/>
                              </w:rPr>
                              <w:t>Use</w:t>
                            </w:r>
                            <w:r>
                              <w:rPr>
                                <w:b/>
                                <w:bCs/>
                                <w:smallCaps/>
                                <w:spacing w:val="40"/>
                                <w:sz w:val="18"/>
                                <w:szCs w:val="18"/>
                              </w:rPr>
                              <w:t xml:space="preserve"> </w:t>
                            </w:r>
                            <w:r>
                              <w:rPr>
                                <w:b/>
                                <w:bCs/>
                                <w:smallCaps/>
                                <w:spacing w:val="-2"/>
                                <w:sz w:val="18"/>
                                <w:szCs w:val="18"/>
                              </w:rPr>
                              <w:t>Buildings</w:t>
                            </w:r>
                          </w:p>
                        </w:tc>
                        <w:tc>
                          <w:tcPr>
                            <w:tcW w:w="3602" w:type="dxa"/>
                            <w:tcBorders>
                              <w:top w:val="single" w:sz="8" w:space="0" w:color="auto"/>
                            </w:tcBorders>
                          </w:tcPr>
                          <w:p w14:paraId="1928B528" w14:textId="77777777" w:rsidR="00E54050" w:rsidRDefault="00E54050">
                            <w:pPr>
                              <w:kinsoku w:val="0"/>
                              <w:overflowPunct w:val="0"/>
                              <w:spacing w:before="83" w:line="242" w:lineRule="auto"/>
                              <w:ind w:left="62" w:right="71"/>
                              <w:jc w:val="both"/>
                              <w:rPr>
                                <w:sz w:val="18"/>
                                <w:szCs w:val="18"/>
                              </w:rPr>
                            </w:pPr>
                            <w:r>
                              <w:rPr>
                                <w:sz w:val="18"/>
                                <w:szCs w:val="18"/>
                              </w:rPr>
                              <w:t>The</w:t>
                            </w:r>
                            <w:r>
                              <w:rPr>
                                <w:spacing w:val="-4"/>
                                <w:sz w:val="18"/>
                                <w:szCs w:val="18"/>
                              </w:rPr>
                              <w:t xml:space="preserve"> </w:t>
                            </w:r>
                            <w:r>
                              <w:rPr>
                                <w:sz w:val="18"/>
                                <w:szCs w:val="18"/>
                              </w:rPr>
                              <w:t>portion</w:t>
                            </w:r>
                            <w:r>
                              <w:rPr>
                                <w:spacing w:val="-6"/>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first</w:t>
                            </w:r>
                            <w:r>
                              <w:rPr>
                                <w:spacing w:val="-3"/>
                                <w:sz w:val="18"/>
                                <w:szCs w:val="18"/>
                              </w:rPr>
                              <w:t xml:space="preserve"> </w:t>
                            </w:r>
                            <w:r>
                              <w:rPr>
                                <w:sz w:val="18"/>
                                <w:szCs w:val="18"/>
                              </w:rPr>
                              <w:t>story</w:t>
                            </w:r>
                            <w:r>
                              <w:rPr>
                                <w:spacing w:val="-5"/>
                                <w:sz w:val="18"/>
                                <w:szCs w:val="18"/>
                              </w:rPr>
                              <w:t xml:space="preserve"> </w:t>
                            </w:r>
                            <w:r>
                              <w:rPr>
                                <w:sz w:val="18"/>
                                <w:szCs w:val="18"/>
                              </w:rPr>
                              <w:t>within</w:t>
                            </w:r>
                            <w:r>
                              <w:rPr>
                                <w:spacing w:val="-4"/>
                                <w:sz w:val="18"/>
                                <w:szCs w:val="18"/>
                              </w:rPr>
                              <w:t xml:space="preserve"> </w:t>
                            </w:r>
                            <w:r>
                              <w:rPr>
                                <w:sz w:val="18"/>
                                <w:szCs w:val="18"/>
                              </w:rPr>
                              <w:t>100</w:t>
                            </w:r>
                            <w:r>
                              <w:rPr>
                                <w:spacing w:val="-5"/>
                                <w:sz w:val="18"/>
                                <w:szCs w:val="18"/>
                              </w:rPr>
                              <w:t xml:space="preserve"> </w:t>
                            </w:r>
                            <w:r>
                              <w:rPr>
                                <w:sz w:val="18"/>
                                <w:szCs w:val="18"/>
                              </w:rPr>
                              <w:t>feet</w:t>
                            </w:r>
                            <w:r>
                              <w:rPr>
                                <w:spacing w:val="-3"/>
                                <w:sz w:val="18"/>
                                <w:szCs w:val="18"/>
                              </w:rPr>
                              <w:t xml:space="preserve"> </w:t>
                            </w:r>
                            <w:r>
                              <w:rPr>
                                <w:sz w:val="18"/>
                                <w:szCs w:val="18"/>
                              </w:rPr>
                              <w:t>of an</w:t>
                            </w:r>
                            <w:r>
                              <w:rPr>
                                <w:spacing w:val="-2"/>
                                <w:sz w:val="18"/>
                                <w:szCs w:val="18"/>
                              </w:rPr>
                              <w:t xml:space="preserve"> </w:t>
                            </w:r>
                            <w:r>
                              <w:rPr>
                                <w:sz w:val="18"/>
                                <w:szCs w:val="18"/>
                              </w:rPr>
                              <w:t>intersection</w:t>
                            </w:r>
                            <w:r>
                              <w:rPr>
                                <w:spacing w:val="-2"/>
                                <w:sz w:val="18"/>
                                <w:szCs w:val="18"/>
                              </w:rPr>
                              <w:t xml:space="preserve"> </w:t>
                            </w:r>
                            <w:r>
                              <w:rPr>
                                <w:sz w:val="18"/>
                                <w:szCs w:val="18"/>
                              </w:rPr>
                              <w:t>of</w:t>
                            </w:r>
                            <w:r>
                              <w:rPr>
                                <w:spacing w:val="-4"/>
                                <w:sz w:val="18"/>
                                <w:szCs w:val="18"/>
                              </w:rPr>
                              <w:t xml:space="preserve"> </w:t>
                            </w:r>
                            <w:r>
                              <w:rPr>
                                <w:sz w:val="18"/>
                                <w:szCs w:val="18"/>
                              </w:rPr>
                              <w:t>public</w:t>
                            </w:r>
                            <w:r>
                              <w:rPr>
                                <w:spacing w:val="-3"/>
                                <w:sz w:val="18"/>
                                <w:szCs w:val="18"/>
                              </w:rPr>
                              <w:t xml:space="preserve"> </w:t>
                            </w:r>
                            <w:r>
                              <w:rPr>
                                <w:sz w:val="18"/>
                                <w:szCs w:val="18"/>
                              </w:rPr>
                              <w:t>rights-of-way</w:t>
                            </w:r>
                            <w:r>
                              <w:rPr>
                                <w:spacing w:val="-3"/>
                                <w:sz w:val="18"/>
                                <w:szCs w:val="18"/>
                              </w:rPr>
                              <w:t xml:space="preserve"> </w:t>
                            </w:r>
                            <w:r>
                              <w:rPr>
                                <w:sz w:val="18"/>
                                <w:szCs w:val="18"/>
                              </w:rPr>
                              <w:t>must</w:t>
                            </w:r>
                            <w:r>
                              <w:rPr>
                                <w:spacing w:val="-4"/>
                                <w:sz w:val="18"/>
                                <w:szCs w:val="18"/>
                              </w:rPr>
                              <w:t xml:space="preserve"> </w:t>
                            </w:r>
                            <w:r>
                              <w:rPr>
                                <w:sz w:val="18"/>
                                <w:szCs w:val="18"/>
                              </w:rPr>
                              <w:t>be occupied by nonresidential use.</w:t>
                            </w:r>
                          </w:p>
                        </w:tc>
                        <w:tc>
                          <w:tcPr>
                            <w:tcW w:w="3653" w:type="dxa"/>
                            <w:gridSpan w:val="3"/>
                            <w:tcBorders>
                              <w:top w:val="single" w:sz="8" w:space="0" w:color="auto"/>
                            </w:tcBorders>
                          </w:tcPr>
                          <w:p w14:paraId="49BA88BC" w14:textId="77777777" w:rsidR="00E54050" w:rsidRDefault="00E54050">
                            <w:pPr>
                              <w:kinsoku w:val="0"/>
                              <w:overflowPunct w:val="0"/>
                              <w:spacing w:before="83" w:line="242" w:lineRule="auto"/>
                              <w:ind w:left="63" w:right="121"/>
                              <w:jc w:val="both"/>
                              <w:rPr>
                                <w:sz w:val="18"/>
                                <w:szCs w:val="18"/>
                              </w:rPr>
                            </w:pPr>
                            <w:r>
                              <w:rPr>
                                <w:sz w:val="18"/>
                                <w:szCs w:val="18"/>
                              </w:rPr>
                              <w:t>The</w:t>
                            </w:r>
                            <w:r>
                              <w:rPr>
                                <w:spacing w:val="-4"/>
                                <w:sz w:val="18"/>
                                <w:szCs w:val="18"/>
                              </w:rPr>
                              <w:t xml:space="preserve"> </w:t>
                            </w:r>
                            <w:r>
                              <w:rPr>
                                <w:sz w:val="18"/>
                                <w:szCs w:val="18"/>
                              </w:rPr>
                              <w:t>portion</w:t>
                            </w:r>
                            <w:r>
                              <w:rPr>
                                <w:spacing w:val="-6"/>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first</w:t>
                            </w:r>
                            <w:r>
                              <w:rPr>
                                <w:spacing w:val="-3"/>
                                <w:sz w:val="18"/>
                                <w:szCs w:val="18"/>
                              </w:rPr>
                              <w:t xml:space="preserve"> </w:t>
                            </w:r>
                            <w:r>
                              <w:rPr>
                                <w:sz w:val="18"/>
                                <w:szCs w:val="18"/>
                              </w:rPr>
                              <w:t>story</w:t>
                            </w:r>
                            <w:r>
                              <w:rPr>
                                <w:spacing w:val="-5"/>
                                <w:sz w:val="18"/>
                                <w:szCs w:val="18"/>
                              </w:rPr>
                              <w:t xml:space="preserve"> </w:t>
                            </w:r>
                            <w:r>
                              <w:rPr>
                                <w:sz w:val="18"/>
                                <w:szCs w:val="18"/>
                              </w:rPr>
                              <w:t>within</w:t>
                            </w:r>
                            <w:r>
                              <w:rPr>
                                <w:spacing w:val="-4"/>
                                <w:sz w:val="18"/>
                                <w:szCs w:val="18"/>
                              </w:rPr>
                              <w:t xml:space="preserve"> </w:t>
                            </w:r>
                            <w:r>
                              <w:rPr>
                                <w:sz w:val="18"/>
                                <w:szCs w:val="18"/>
                              </w:rPr>
                              <w:t>100</w:t>
                            </w:r>
                            <w:r>
                              <w:rPr>
                                <w:spacing w:val="-5"/>
                                <w:sz w:val="18"/>
                                <w:szCs w:val="18"/>
                              </w:rPr>
                              <w:t xml:space="preserve"> </w:t>
                            </w:r>
                            <w:r>
                              <w:rPr>
                                <w:sz w:val="18"/>
                                <w:szCs w:val="18"/>
                              </w:rPr>
                              <w:t>feet</w:t>
                            </w:r>
                            <w:r>
                              <w:rPr>
                                <w:spacing w:val="-3"/>
                                <w:sz w:val="18"/>
                                <w:szCs w:val="18"/>
                              </w:rPr>
                              <w:t xml:space="preserve"> </w:t>
                            </w:r>
                            <w:r>
                              <w:rPr>
                                <w:sz w:val="18"/>
                                <w:szCs w:val="18"/>
                              </w:rPr>
                              <w:t>of an</w:t>
                            </w:r>
                            <w:r>
                              <w:rPr>
                                <w:spacing w:val="-2"/>
                                <w:sz w:val="18"/>
                                <w:szCs w:val="18"/>
                              </w:rPr>
                              <w:t xml:space="preserve"> </w:t>
                            </w:r>
                            <w:r>
                              <w:rPr>
                                <w:sz w:val="18"/>
                                <w:szCs w:val="18"/>
                              </w:rPr>
                              <w:t>intersection</w:t>
                            </w:r>
                            <w:r>
                              <w:rPr>
                                <w:spacing w:val="-2"/>
                                <w:sz w:val="18"/>
                                <w:szCs w:val="18"/>
                              </w:rPr>
                              <w:t xml:space="preserve"> </w:t>
                            </w:r>
                            <w:r>
                              <w:rPr>
                                <w:sz w:val="18"/>
                                <w:szCs w:val="18"/>
                              </w:rPr>
                              <w:t>of</w:t>
                            </w:r>
                            <w:r>
                              <w:rPr>
                                <w:spacing w:val="-4"/>
                                <w:sz w:val="18"/>
                                <w:szCs w:val="18"/>
                              </w:rPr>
                              <w:t xml:space="preserve"> </w:t>
                            </w:r>
                            <w:r>
                              <w:rPr>
                                <w:sz w:val="18"/>
                                <w:szCs w:val="18"/>
                              </w:rPr>
                              <w:t>public</w:t>
                            </w:r>
                            <w:r>
                              <w:rPr>
                                <w:spacing w:val="-3"/>
                                <w:sz w:val="18"/>
                                <w:szCs w:val="18"/>
                              </w:rPr>
                              <w:t xml:space="preserve"> </w:t>
                            </w:r>
                            <w:r>
                              <w:rPr>
                                <w:sz w:val="18"/>
                                <w:szCs w:val="18"/>
                              </w:rPr>
                              <w:t>rights-of-way</w:t>
                            </w:r>
                            <w:r>
                              <w:rPr>
                                <w:spacing w:val="-3"/>
                                <w:sz w:val="18"/>
                                <w:szCs w:val="18"/>
                              </w:rPr>
                              <w:t xml:space="preserve"> </w:t>
                            </w:r>
                            <w:r>
                              <w:rPr>
                                <w:sz w:val="18"/>
                                <w:szCs w:val="18"/>
                              </w:rPr>
                              <w:t>must</w:t>
                            </w:r>
                            <w:r>
                              <w:rPr>
                                <w:spacing w:val="-4"/>
                                <w:sz w:val="18"/>
                                <w:szCs w:val="18"/>
                              </w:rPr>
                              <w:t xml:space="preserve"> </w:t>
                            </w:r>
                            <w:r>
                              <w:rPr>
                                <w:sz w:val="18"/>
                                <w:szCs w:val="18"/>
                              </w:rPr>
                              <w:t>be occupied by nonresidential use.</w:t>
                            </w:r>
                          </w:p>
                        </w:tc>
                      </w:tr>
                    </w:tbl>
                    <w:p w14:paraId="246347BD" w14:textId="77777777" w:rsidR="00E54050" w:rsidRDefault="00E54050" w:rsidP="00E54050">
                      <w:pPr>
                        <w:pStyle w:val="BodyText"/>
                        <w:kinsoku w:val="0"/>
                        <w:overflowPunct w:val="0"/>
                        <w:rPr>
                          <w:rFonts w:ascii="Times New Roman" w:hAnsi="Times New Roman" w:cs="Times New Roman"/>
                        </w:rPr>
                      </w:pPr>
                    </w:p>
                  </w:txbxContent>
                </v:textbox>
                <w10:anchorlock/>
              </v:shape>
            </w:pict>
          </mc:Fallback>
        </mc:AlternateContent>
      </w:r>
    </w:p>
    <w:p w14:paraId="69E3956B" w14:textId="5AE81AC9" w:rsidR="00E54050" w:rsidRDefault="00E54050" w:rsidP="00E54050">
      <w:pPr>
        <w:kinsoku w:val="0"/>
        <w:overflowPunct w:val="0"/>
        <w:autoSpaceDE w:val="0"/>
        <w:autoSpaceDN w:val="0"/>
        <w:adjustRightInd w:val="0"/>
        <w:spacing w:before="117" w:after="0" w:line="240" w:lineRule="auto"/>
        <w:ind w:right="189"/>
        <w:rPr>
          <w:sz w:val="23"/>
          <w:szCs w:val="23"/>
        </w:rPr>
      </w:pPr>
    </w:p>
    <w:p w14:paraId="6E6DFC9B" w14:textId="77777777" w:rsidR="00E54050" w:rsidRPr="00E54050" w:rsidRDefault="00E54050" w:rsidP="00E54050">
      <w:pPr>
        <w:kinsoku w:val="0"/>
        <w:overflowPunct w:val="0"/>
        <w:autoSpaceDE w:val="0"/>
        <w:autoSpaceDN w:val="0"/>
        <w:adjustRightInd w:val="0"/>
        <w:spacing w:before="117" w:after="0" w:line="240" w:lineRule="auto"/>
        <w:ind w:right="189"/>
        <w:rPr>
          <w:sz w:val="23"/>
          <w:szCs w:val="23"/>
        </w:rPr>
      </w:pPr>
    </w:p>
    <w:p w14:paraId="4EC60630" w14:textId="77777777" w:rsidR="00E54050" w:rsidRPr="00E54050" w:rsidRDefault="00E54050" w:rsidP="00E54050">
      <w:pPr>
        <w:kinsoku w:val="0"/>
        <w:overflowPunct w:val="0"/>
        <w:autoSpaceDE w:val="0"/>
        <w:autoSpaceDN w:val="0"/>
        <w:adjustRightInd w:val="0"/>
        <w:spacing w:after="0" w:line="245" w:lineRule="exact"/>
        <w:rPr>
          <w:rFonts w:ascii="Bell MT" w:hAnsi="Bell MT" w:cs="Bell MT"/>
          <w:b/>
          <w:bCs/>
          <w:color w:val="FFFFFF"/>
          <w:spacing w:val="-7"/>
        </w:rPr>
      </w:pPr>
      <w:r w:rsidRPr="00E54050">
        <w:rPr>
          <w:rFonts w:ascii="Bell MT" w:hAnsi="Bell MT" w:cs="Bell MT"/>
          <w:b/>
          <w:bCs/>
          <w:color w:val="FFFFFF"/>
          <w:shd w:val="clear" w:color="auto" w:fill="001F5F"/>
        </w:rPr>
        <w:t>TABLE 5.16-2:</w:t>
      </w:r>
      <w:r w:rsidRPr="00E54050">
        <w:rPr>
          <w:rFonts w:ascii="Bell MT" w:hAnsi="Bell MT" w:cs="Bell MT"/>
          <w:b/>
          <w:bCs/>
          <w:color w:val="FFFFFF"/>
          <w:spacing w:val="40"/>
          <w:shd w:val="clear" w:color="auto" w:fill="001F5F"/>
        </w:rPr>
        <w:t xml:space="preserve"> </w:t>
      </w:r>
      <w:r w:rsidRPr="00E54050">
        <w:rPr>
          <w:rFonts w:ascii="Bell MT" w:hAnsi="Bell MT" w:cs="Bell MT"/>
          <w:b/>
          <w:bCs/>
          <w:color w:val="FFFFFF"/>
          <w:shd w:val="clear" w:color="auto" w:fill="001F5F"/>
        </w:rPr>
        <w:t>TRANSIT CORRIDOR DEVELOPMENT USE SPECIFIC STANDARDS</w:t>
      </w:r>
      <w:r w:rsidRPr="00E54050">
        <w:rPr>
          <w:rFonts w:ascii="Bell MT" w:hAnsi="Bell MT" w:cs="Bell MT"/>
          <w:b/>
          <w:bCs/>
          <w:color w:val="FFFFFF"/>
          <w:spacing w:val="40"/>
          <w:shd w:val="clear" w:color="auto" w:fill="001F5F"/>
        </w:rPr>
        <w:t xml:space="preserve"> </w:t>
      </w:r>
    </w:p>
    <w:tbl>
      <w:tblPr>
        <w:tblW w:w="0" w:type="auto"/>
        <w:tblInd w:w="105" w:type="dxa"/>
        <w:tblLayout w:type="fixed"/>
        <w:tblCellMar>
          <w:left w:w="0" w:type="dxa"/>
          <w:right w:w="0" w:type="dxa"/>
        </w:tblCellMar>
        <w:tblLook w:val="0000" w:firstRow="0" w:lastRow="0" w:firstColumn="0" w:lastColumn="0" w:noHBand="0" w:noVBand="0"/>
      </w:tblPr>
      <w:tblGrid>
        <w:gridCol w:w="718"/>
        <w:gridCol w:w="1376"/>
        <w:gridCol w:w="3603"/>
        <w:gridCol w:w="3656"/>
      </w:tblGrid>
      <w:tr w:rsidR="00E54050" w:rsidRPr="00E54050" w14:paraId="770A5DE3" w14:textId="77777777">
        <w:trPr>
          <w:trHeight w:val="271"/>
        </w:trPr>
        <w:tc>
          <w:tcPr>
            <w:tcW w:w="718" w:type="dxa"/>
            <w:vMerge w:val="restart"/>
            <w:tcBorders>
              <w:top w:val="none" w:sz="6" w:space="0" w:color="auto"/>
              <w:left w:val="none" w:sz="6" w:space="0" w:color="auto"/>
              <w:bottom w:val="single" w:sz="36" w:space="0" w:color="C5D9F0"/>
              <w:right w:val="single" w:sz="4" w:space="0" w:color="C5D9F0"/>
            </w:tcBorders>
          </w:tcPr>
          <w:p w14:paraId="1DE837EE" w14:textId="77777777" w:rsidR="00E54050" w:rsidRPr="00E54050" w:rsidRDefault="00E54050" w:rsidP="00E54050">
            <w:pPr>
              <w:kinsoku w:val="0"/>
              <w:overflowPunct w:val="0"/>
              <w:autoSpaceDE w:val="0"/>
              <w:autoSpaceDN w:val="0"/>
              <w:adjustRightInd w:val="0"/>
              <w:spacing w:after="0" w:line="240" w:lineRule="auto"/>
              <w:rPr>
                <w:rFonts w:ascii="Times New Roman" w:hAnsi="Times New Roman" w:cs="Times New Roman"/>
                <w:sz w:val="16"/>
                <w:szCs w:val="16"/>
              </w:rPr>
            </w:pPr>
          </w:p>
        </w:tc>
        <w:tc>
          <w:tcPr>
            <w:tcW w:w="1376" w:type="dxa"/>
            <w:tcBorders>
              <w:top w:val="single" w:sz="36" w:space="0" w:color="001F5F"/>
              <w:left w:val="single" w:sz="4" w:space="0" w:color="000000"/>
              <w:bottom w:val="single" w:sz="24" w:space="0" w:color="D9D9D9"/>
              <w:right w:val="single" w:sz="4" w:space="0" w:color="000000"/>
            </w:tcBorders>
            <w:shd w:val="clear" w:color="auto" w:fill="C5D9F0"/>
          </w:tcPr>
          <w:p w14:paraId="70B66CCA" w14:textId="77777777" w:rsidR="00E54050" w:rsidRPr="00E54050" w:rsidRDefault="00E54050" w:rsidP="00E54050">
            <w:pPr>
              <w:kinsoku w:val="0"/>
              <w:overflowPunct w:val="0"/>
              <w:autoSpaceDE w:val="0"/>
              <w:autoSpaceDN w:val="0"/>
              <w:adjustRightInd w:val="0"/>
              <w:spacing w:after="0" w:line="240" w:lineRule="auto"/>
              <w:rPr>
                <w:rFonts w:ascii="Times New Roman" w:hAnsi="Times New Roman" w:cs="Times New Roman"/>
                <w:sz w:val="16"/>
                <w:szCs w:val="16"/>
              </w:rPr>
            </w:pPr>
          </w:p>
        </w:tc>
        <w:tc>
          <w:tcPr>
            <w:tcW w:w="3603" w:type="dxa"/>
            <w:tcBorders>
              <w:top w:val="single" w:sz="36" w:space="0" w:color="001F5F"/>
              <w:left w:val="single" w:sz="4" w:space="0" w:color="000000"/>
              <w:bottom w:val="single" w:sz="24" w:space="0" w:color="C5D9F0"/>
              <w:right w:val="single" w:sz="4" w:space="0" w:color="000000"/>
            </w:tcBorders>
            <w:shd w:val="clear" w:color="auto" w:fill="C5D9F0"/>
          </w:tcPr>
          <w:p w14:paraId="21787E97" w14:textId="77777777" w:rsidR="00E54050" w:rsidRPr="00E54050" w:rsidRDefault="00E54050" w:rsidP="00E54050">
            <w:pPr>
              <w:kinsoku w:val="0"/>
              <w:overflowPunct w:val="0"/>
              <w:autoSpaceDE w:val="0"/>
              <w:autoSpaceDN w:val="0"/>
              <w:adjustRightInd w:val="0"/>
              <w:spacing w:before="31" w:after="0" w:line="240" w:lineRule="auto"/>
              <w:ind w:left="793"/>
              <w:rPr>
                <w:rFonts w:ascii="Bell MT" w:hAnsi="Bell MT" w:cs="Bell MT"/>
                <w:b/>
                <w:bCs/>
                <w:smallCaps/>
                <w:color w:val="2A2A6C"/>
                <w:sz w:val="18"/>
                <w:szCs w:val="18"/>
              </w:rPr>
            </w:pPr>
            <w:r w:rsidRPr="00E54050">
              <w:rPr>
                <w:rFonts w:ascii="Bell MT" w:hAnsi="Bell MT" w:cs="Bell MT"/>
                <w:b/>
                <w:bCs/>
                <w:smallCaps/>
                <w:color w:val="2A2A6C"/>
                <w:sz w:val="18"/>
                <w:szCs w:val="18"/>
              </w:rPr>
              <w:t>Lot Width up to 250 ft.</w:t>
            </w:r>
          </w:p>
        </w:tc>
        <w:tc>
          <w:tcPr>
            <w:tcW w:w="3656" w:type="dxa"/>
            <w:tcBorders>
              <w:top w:val="single" w:sz="36" w:space="0" w:color="001F5F"/>
              <w:left w:val="single" w:sz="4" w:space="0" w:color="000000"/>
              <w:bottom w:val="single" w:sz="24" w:space="0" w:color="C5D9F0"/>
              <w:right w:val="single" w:sz="4" w:space="0" w:color="000000"/>
            </w:tcBorders>
            <w:shd w:val="clear" w:color="auto" w:fill="C5D9F0"/>
          </w:tcPr>
          <w:p w14:paraId="269D2E6A" w14:textId="77777777" w:rsidR="00E54050" w:rsidRPr="00E54050" w:rsidRDefault="00E54050" w:rsidP="00E54050">
            <w:pPr>
              <w:kinsoku w:val="0"/>
              <w:overflowPunct w:val="0"/>
              <w:autoSpaceDE w:val="0"/>
              <w:autoSpaceDN w:val="0"/>
              <w:adjustRightInd w:val="0"/>
              <w:spacing w:before="31" w:after="0" w:line="240" w:lineRule="auto"/>
              <w:ind w:left="653"/>
              <w:rPr>
                <w:rFonts w:ascii="Bell MT" w:hAnsi="Bell MT" w:cs="Bell MT"/>
                <w:b/>
                <w:bCs/>
                <w:smallCaps/>
                <w:color w:val="2A2A6C"/>
                <w:sz w:val="18"/>
                <w:szCs w:val="18"/>
              </w:rPr>
            </w:pPr>
            <w:r w:rsidRPr="00E54050">
              <w:rPr>
                <w:rFonts w:ascii="Bell MT" w:hAnsi="Bell MT" w:cs="Bell MT"/>
                <w:b/>
                <w:bCs/>
                <w:smallCaps/>
                <w:color w:val="2A2A6C"/>
                <w:sz w:val="18"/>
                <w:szCs w:val="18"/>
              </w:rPr>
              <w:t>Lot Width 250 ft. and more</w:t>
            </w:r>
          </w:p>
        </w:tc>
      </w:tr>
      <w:tr w:rsidR="00E54050" w:rsidRPr="00E54050" w14:paraId="5DBE2424" w14:textId="77777777">
        <w:trPr>
          <w:trHeight w:val="639"/>
        </w:trPr>
        <w:tc>
          <w:tcPr>
            <w:tcW w:w="718" w:type="dxa"/>
            <w:vMerge/>
            <w:tcBorders>
              <w:top w:val="nil"/>
              <w:left w:val="none" w:sz="6" w:space="0" w:color="auto"/>
              <w:bottom w:val="single" w:sz="36" w:space="0" w:color="C5D9F0"/>
              <w:right w:val="single" w:sz="4" w:space="0" w:color="C5D9F0"/>
            </w:tcBorders>
          </w:tcPr>
          <w:p w14:paraId="63C0D54F" w14:textId="77777777" w:rsidR="00E54050" w:rsidRPr="00E54050" w:rsidRDefault="00E54050" w:rsidP="00E54050">
            <w:pPr>
              <w:kinsoku w:val="0"/>
              <w:overflowPunct w:val="0"/>
              <w:autoSpaceDE w:val="0"/>
              <w:autoSpaceDN w:val="0"/>
              <w:adjustRightInd w:val="0"/>
              <w:spacing w:after="0" w:line="245" w:lineRule="exact"/>
              <w:rPr>
                <w:rFonts w:ascii="Bell MT" w:hAnsi="Bell MT" w:cs="Bell MT"/>
                <w:b/>
                <w:bCs/>
                <w:color w:val="FFFFFF"/>
                <w:spacing w:val="-7"/>
                <w:sz w:val="2"/>
                <w:szCs w:val="2"/>
              </w:rPr>
            </w:pPr>
          </w:p>
        </w:tc>
        <w:tc>
          <w:tcPr>
            <w:tcW w:w="1376" w:type="dxa"/>
            <w:tcBorders>
              <w:top w:val="single" w:sz="4" w:space="0" w:color="000000"/>
              <w:left w:val="single" w:sz="4" w:space="0" w:color="C5D9F0"/>
              <w:bottom w:val="single" w:sz="4" w:space="0" w:color="000000"/>
              <w:right w:val="single" w:sz="4" w:space="0" w:color="000000"/>
            </w:tcBorders>
            <w:shd w:val="clear" w:color="auto" w:fill="D9D9D9"/>
          </w:tcPr>
          <w:p w14:paraId="77C41DAC" w14:textId="77777777" w:rsidR="00E54050" w:rsidRPr="00E54050" w:rsidRDefault="00E54050" w:rsidP="00E54050">
            <w:pPr>
              <w:kinsoku w:val="0"/>
              <w:overflowPunct w:val="0"/>
              <w:autoSpaceDE w:val="0"/>
              <w:autoSpaceDN w:val="0"/>
              <w:adjustRightInd w:val="0"/>
              <w:spacing w:before="8" w:after="0" w:line="200" w:lineRule="atLeast"/>
              <w:ind w:left="141" w:right="140"/>
              <w:jc w:val="center"/>
              <w:rPr>
                <w:rFonts w:ascii="Bell MT" w:hAnsi="Bell MT" w:cs="Bell MT"/>
                <w:b/>
                <w:bCs/>
                <w:smallCaps/>
                <w:spacing w:val="-2"/>
                <w:sz w:val="18"/>
                <w:szCs w:val="18"/>
              </w:rPr>
            </w:pPr>
            <w:r w:rsidRPr="00E54050">
              <w:rPr>
                <w:rFonts w:ascii="Bell MT" w:hAnsi="Bell MT" w:cs="Bell MT"/>
                <w:b/>
                <w:bCs/>
                <w:smallCaps/>
                <w:spacing w:val="-2"/>
                <w:sz w:val="18"/>
                <w:szCs w:val="18"/>
              </w:rPr>
              <w:t>Townhouse/</w:t>
            </w:r>
            <w:r w:rsidRPr="00E54050">
              <w:rPr>
                <w:rFonts w:ascii="Bell MT" w:hAnsi="Bell MT" w:cs="Bell MT"/>
                <w:b/>
                <w:bCs/>
                <w:smallCaps/>
                <w:spacing w:val="40"/>
                <w:sz w:val="18"/>
                <w:szCs w:val="18"/>
              </w:rPr>
              <w:t xml:space="preserve"> </w:t>
            </w:r>
            <w:r w:rsidRPr="00E54050">
              <w:rPr>
                <w:rFonts w:ascii="Bell MT" w:hAnsi="Bell MT" w:cs="Bell MT"/>
                <w:b/>
                <w:bCs/>
                <w:smallCaps/>
                <w:spacing w:val="-2"/>
                <w:sz w:val="18"/>
                <w:szCs w:val="18"/>
              </w:rPr>
              <w:t>Apartment</w:t>
            </w:r>
            <w:r w:rsidRPr="00E54050">
              <w:rPr>
                <w:rFonts w:ascii="Bell MT" w:hAnsi="Bell MT" w:cs="Bell MT"/>
                <w:b/>
                <w:bCs/>
                <w:smallCaps/>
                <w:spacing w:val="40"/>
                <w:sz w:val="18"/>
                <w:szCs w:val="18"/>
              </w:rPr>
              <w:t xml:space="preserve"> </w:t>
            </w:r>
            <w:r w:rsidRPr="00E54050">
              <w:rPr>
                <w:rFonts w:ascii="Bell MT" w:hAnsi="Bell MT" w:cs="Bell MT"/>
                <w:b/>
                <w:bCs/>
                <w:smallCaps/>
                <w:spacing w:val="-2"/>
                <w:sz w:val="18"/>
                <w:szCs w:val="18"/>
              </w:rPr>
              <w:t>Buildings</w:t>
            </w:r>
          </w:p>
        </w:tc>
        <w:tc>
          <w:tcPr>
            <w:tcW w:w="3603" w:type="dxa"/>
            <w:tcBorders>
              <w:top w:val="single" w:sz="24" w:space="0" w:color="C5D9F0"/>
              <w:left w:val="single" w:sz="4" w:space="0" w:color="000000"/>
              <w:bottom w:val="single" w:sz="4" w:space="0" w:color="000000"/>
              <w:right w:val="single" w:sz="4" w:space="0" w:color="000000"/>
            </w:tcBorders>
          </w:tcPr>
          <w:p w14:paraId="39B357DB" w14:textId="77777777" w:rsidR="00E54050" w:rsidRPr="00E54050" w:rsidRDefault="00E54050" w:rsidP="00E54050">
            <w:pPr>
              <w:kinsoku w:val="0"/>
              <w:overflowPunct w:val="0"/>
              <w:autoSpaceDE w:val="0"/>
              <w:autoSpaceDN w:val="0"/>
              <w:adjustRightInd w:val="0"/>
              <w:spacing w:before="64" w:after="0" w:line="240" w:lineRule="auto"/>
              <w:ind w:left="61" w:right="125"/>
              <w:rPr>
                <w:rFonts w:ascii="Bell MT" w:hAnsi="Bell MT" w:cs="Bell MT"/>
                <w:sz w:val="18"/>
                <w:szCs w:val="18"/>
              </w:rPr>
            </w:pPr>
            <w:r w:rsidRPr="00E54050">
              <w:rPr>
                <w:rFonts w:ascii="Bell MT" w:hAnsi="Bell MT" w:cs="Bell MT"/>
                <w:sz w:val="18"/>
                <w:szCs w:val="18"/>
              </w:rPr>
              <w:t>Not</w:t>
            </w:r>
            <w:r w:rsidRPr="00E54050">
              <w:rPr>
                <w:rFonts w:ascii="Bell MT" w:hAnsi="Bell MT" w:cs="Bell MT"/>
                <w:spacing w:val="-5"/>
                <w:sz w:val="18"/>
                <w:szCs w:val="18"/>
              </w:rPr>
              <w:t xml:space="preserve"> </w:t>
            </w:r>
            <w:r w:rsidRPr="00E54050">
              <w:rPr>
                <w:rFonts w:ascii="Bell MT" w:hAnsi="Bell MT" w:cs="Bell MT"/>
                <w:sz w:val="18"/>
                <w:szCs w:val="18"/>
              </w:rPr>
              <w:t>permitted</w:t>
            </w:r>
            <w:r w:rsidRPr="00E54050">
              <w:rPr>
                <w:rFonts w:ascii="Bell MT" w:hAnsi="Bell MT" w:cs="Bell MT"/>
                <w:spacing w:val="-7"/>
                <w:sz w:val="18"/>
                <w:szCs w:val="18"/>
              </w:rPr>
              <w:t xml:space="preserve"> </w:t>
            </w:r>
            <w:r w:rsidRPr="00E54050">
              <w:rPr>
                <w:rFonts w:ascii="Bell MT" w:hAnsi="Bell MT" w:cs="Bell MT"/>
                <w:sz w:val="18"/>
                <w:szCs w:val="18"/>
              </w:rPr>
              <w:t>within</w:t>
            </w:r>
            <w:r w:rsidRPr="00E54050">
              <w:rPr>
                <w:rFonts w:ascii="Bell MT" w:hAnsi="Bell MT" w:cs="Bell MT"/>
                <w:spacing w:val="-8"/>
                <w:sz w:val="18"/>
                <w:szCs w:val="18"/>
              </w:rPr>
              <w:t xml:space="preserve"> </w:t>
            </w:r>
            <w:r w:rsidRPr="00E54050">
              <w:rPr>
                <w:rFonts w:ascii="Bell MT" w:hAnsi="Bell MT" w:cs="Bell MT"/>
                <w:sz w:val="18"/>
                <w:szCs w:val="18"/>
              </w:rPr>
              <w:t>100</w:t>
            </w:r>
            <w:r w:rsidRPr="00E54050">
              <w:rPr>
                <w:rFonts w:ascii="Bell MT" w:hAnsi="Bell MT" w:cs="Bell MT"/>
                <w:spacing w:val="-5"/>
                <w:sz w:val="18"/>
                <w:szCs w:val="18"/>
              </w:rPr>
              <w:t xml:space="preserve"> </w:t>
            </w:r>
            <w:r w:rsidRPr="00E54050">
              <w:rPr>
                <w:rFonts w:ascii="Bell MT" w:hAnsi="Bell MT" w:cs="Bell MT"/>
                <w:sz w:val="18"/>
                <w:szCs w:val="18"/>
              </w:rPr>
              <w:t>feet</w:t>
            </w:r>
            <w:r w:rsidRPr="00E54050">
              <w:rPr>
                <w:rFonts w:ascii="Bell MT" w:hAnsi="Bell MT" w:cs="Bell MT"/>
                <w:spacing w:val="-5"/>
                <w:sz w:val="18"/>
                <w:szCs w:val="18"/>
              </w:rPr>
              <w:t xml:space="preserve"> </w:t>
            </w:r>
            <w:r w:rsidRPr="00E54050">
              <w:rPr>
                <w:rFonts w:ascii="Bell MT" w:hAnsi="Bell MT" w:cs="Bell MT"/>
                <w:sz w:val="18"/>
                <w:szCs w:val="18"/>
              </w:rPr>
              <w:t>of</w:t>
            </w:r>
            <w:r w:rsidRPr="00E54050">
              <w:rPr>
                <w:rFonts w:ascii="Bell MT" w:hAnsi="Bell MT" w:cs="Bell MT"/>
                <w:spacing w:val="-9"/>
                <w:sz w:val="18"/>
                <w:szCs w:val="18"/>
              </w:rPr>
              <w:t xml:space="preserve"> </w:t>
            </w:r>
            <w:r w:rsidRPr="00E54050">
              <w:rPr>
                <w:rFonts w:ascii="Bell MT" w:hAnsi="Bell MT" w:cs="Bell MT"/>
                <w:sz w:val="18"/>
                <w:szCs w:val="18"/>
              </w:rPr>
              <w:t>an intersection</w:t>
            </w:r>
            <w:r w:rsidRPr="00E54050">
              <w:rPr>
                <w:rFonts w:ascii="Bell MT" w:hAnsi="Bell MT" w:cs="Bell MT"/>
                <w:spacing w:val="-11"/>
                <w:sz w:val="18"/>
                <w:szCs w:val="18"/>
              </w:rPr>
              <w:t xml:space="preserve"> </w:t>
            </w:r>
            <w:r w:rsidRPr="00E54050">
              <w:rPr>
                <w:rFonts w:ascii="Bell MT" w:hAnsi="Bell MT" w:cs="Bell MT"/>
                <w:sz w:val="18"/>
                <w:szCs w:val="18"/>
              </w:rPr>
              <w:t>of</w:t>
            </w:r>
            <w:r w:rsidRPr="00E54050">
              <w:rPr>
                <w:rFonts w:ascii="Bell MT" w:hAnsi="Bell MT" w:cs="Bell MT"/>
                <w:spacing w:val="-9"/>
                <w:sz w:val="18"/>
                <w:szCs w:val="18"/>
              </w:rPr>
              <w:t xml:space="preserve"> </w:t>
            </w:r>
            <w:r w:rsidRPr="00E54050">
              <w:rPr>
                <w:rFonts w:ascii="Bell MT" w:hAnsi="Bell MT" w:cs="Bell MT"/>
                <w:sz w:val="18"/>
                <w:szCs w:val="18"/>
              </w:rPr>
              <w:t>public</w:t>
            </w:r>
            <w:r w:rsidRPr="00E54050">
              <w:rPr>
                <w:rFonts w:ascii="Bell MT" w:hAnsi="Bell MT" w:cs="Bell MT"/>
                <w:spacing w:val="-10"/>
                <w:sz w:val="18"/>
                <w:szCs w:val="18"/>
              </w:rPr>
              <w:t xml:space="preserve"> </w:t>
            </w:r>
            <w:r w:rsidRPr="00E54050">
              <w:rPr>
                <w:rFonts w:ascii="Bell MT" w:hAnsi="Bell MT" w:cs="Bell MT"/>
                <w:sz w:val="18"/>
                <w:szCs w:val="18"/>
              </w:rPr>
              <w:t>rights-of-way</w:t>
            </w:r>
          </w:p>
        </w:tc>
        <w:tc>
          <w:tcPr>
            <w:tcW w:w="3656" w:type="dxa"/>
            <w:tcBorders>
              <w:top w:val="single" w:sz="24" w:space="0" w:color="C5D9F0"/>
              <w:left w:val="single" w:sz="4" w:space="0" w:color="000000"/>
              <w:bottom w:val="single" w:sz="4" w:space="0" w:color="000000"/>
              <w:right w:val="single" w:sz="4" w:space="0" w:color="000000"/>
            </w:tcBorders>
          </w:tcPr>
          <w:p w14:paraId="303E3684" w14:textId="77777777" w:rsidR="00E54050" w:rsidRPr="00E54050" w:rsidRDefault="00E54050" w:rsidP="00E54050">
            <w:pPr>
              <w:kinsoku w:val="0"/>
              <w:overflowPunct w:val="0"/>
              <w:autoSpaceDE w:val="0"/>
              <w:autoSpaceDN w:val="0"/>
              <w:adjustRightInd w:val="0"/>
              <w:spacing w:before="64" w:after="0" w:line="240" w:lineRule="auto"/>
              <w:ind w:left="60"/>
              <w:rPr>
                <w:rFonts w:ascii="Bell MT" w:hAnsi="Bell MT" w:cs="Bell MT"/>
                <w:sz w:val="18"/>
                <w:szCs w:val="18"/>
              </w:rPr>
            </w:pPr>
            <w:r w:rsidRPr="00E54050">
              <w:rPr>
                <w:rFonts w:ascii="Bell MT" w:hAnsi="Bell MT" w:cs="Bell MT"/>
                <w:sz w:val="18"/>
                <w:szCs w:val="18"/>
              </w:rPr>
              <w:t>Not</w:t>
            </w:r>
            <w:r w:rsidRPr="00E54050">
              <w:rPr>
                <w:rFonts w:ascii="Bell MT" w:hAnsi="Bell MT" w:cs="Bell MT"/>
                <w:spacing w:val="-4"/>
                <w:sz w:val="18"/>
                <w:szCs w:val="18"/>
              </w:rPr>
              <w:t xml:space="preserve"> </w:t>
            </w:r>
            <w:r w:rsidRPr="00E54050">
              <w:rPr>
                <w:rFonts w:ascii="Bell MT" w:hAnsi="Bell MT" w:cs="Bell MT"/>
                <w:sz w:val="18"/>
                <w:szCs w:val="18"/>
              </w:rPr>
              <w:t>permitted</w:t>
            </w:r>
            <w:r w:rsidRPr="00E54050">
              <w:rPr>
                <w:rFonts w:ascii="Bell MT" w:hAnsi="Bell MT" w:cs="Bell MT"/>
                <w:spacing w:val="-6"/>
                <w:sz w:val="18"/>
                <w:szCs w:val="18"/>
              </w:rPr>
              <w:t xml:space="preserve"> </w:t>
            </w:r>
            <w:r w:rsidRPr="00E54050">
              <w:rPr>
                <w:rFonts w:ascii="Bell MT" w:hAnsi="Bell MT" w:cs="Bell MT"/>
                <w:sz w:val="18"/>
                <w:szCs w:val="18"/>
              </w:rPr>
              <w:t>within</w:t>
            </w:r>
            <w:r w:rsidRPr="00E54050">
              <w:rPr>
                <w:rFonts w:ascii="Bell MT" w:hAnsi="Bell MT" w:cs="Bell MT"/>
                <w:spacing w:val="-7"/>
                <w:sz w:val="18"/>
                <w:szCs w:val="18"/>
              </w:rPr>
              <w:t xml:space="preserve"> </w:t>
            </w:r>
            <w:r w:rsidRPr="00E54050">
              <w:rPr>
                <w:rFonts w:ascii="Bell MT" w:hAnsi="Bell MT" w:cs="Bell MT"/>
                <w:sz w:val="18"/>
                <w:szCs w:val="18"/>
              </w:rPr>
              <w:t>100</w:t>
            </w:r>
            <w:r w:rsidRPr="00E54050">
              <w:rPr>
                <w:rFonts w:ascii="Bell MT" w:hAnsi="Bell MT" w:cs="Bell MT"/>
                <w:spacing w:val="-4"/>
                <w:sz w:val="18"/>
                <w:szCs w:val="18"/>
              </w:rPr>
              <w:t xml:space="preserve"> </w:t>
            </w:r>
            <w:r w:rsidRPr="00E54050">
              <w:rPr>
                <w:rFonts w:ascii="Bell MT" w:hAnsi="Bell MT" w:cs="Bell MT"/>
                <w:sz w:val="18"/>
                <w:szCs w:val="18"/>
              </w:rPr>
              <w:t>feet</w:t>
            </w:r>
            <w:r w:rsidRPr="00E54050">
              <w:rPr>
                <w:rFonts w:ascii="Bell MT" w:hAnsi="Bell MT" w:cs="Bell MT"/>
                <w:spacing w:val="-4"/>
                <w:sz w:val="18"/>
                <w:szCs w:val="18"/>
              </w:rPr>
              <w:t xml:space="preserve"> </w:t>
            </w:r>
            <w:r w:rsidRPr="00E54050">
              <w:rPr>
                <w:rFonts w:ascii="Bell MT" w:hAnsi="Bell MT" w:cs="Bell MT"/>
                <w:sz w:val="18"/>
                <w:szCs w:val="18"/>
              </w:rPr>
              <w:t>of</w:t>
            </w:r>
            <w:r w:rsidRPr="00E54050">
              <w:rPr>
                <w:rFonts w:ascii="Bell MT" w:hAnsi="Bell MT" w:cs="Bell MT"/>
                <w:spacing w:val="-8"/>
                <w:sz w:val="18"/>
                <w:szCs w:val="18"/>
              </w:rPr>
              <w:t xml:space="preserve"> </w:t>
            </w:r>
            <w:r w:rsidRPr="00E54050">
              <w:rPr>
                <w:rFonts w:ascii="Bell MT" w:hAnsi="Bell MT" w:cs="Bell MT"/>
                <w:sz w:val="18"/>
                <w:szCs w:val="18"/>
              </w:rPr>
              <w:t>an</w:t>
            </w:r>
            <w:r w:rsidRPr="00E54050">
              <w:rPr>
                <w:rFonts w:ascii="Bell MT" w:hAnsi="Bell MT" w:cs="Bell MT"/>
                <w:spacing w:val="-5"/>
                <w:sz w:val="18"/>
                <w:szCs w:val="18"/>
              </w:rPr>
              <w:t xml:space="preserve"> </w:t>
            </w:r>
            <w:r w:rsidRPr="00E54050">
              <w:rPr>
                <w:rFonts w:ascii="Bell MT" w:hAnsi="Bell MT" w:cs="Bell MT"/>
                <w:sz w:val="18"/>
                <w:szCs w:val="18"/>
              </w:rPr>
              <w:t>intersection of public rights-of-way.</w:t>
            </w:r>
          </w:p>
        </w:tc>
      </w:tr>
      <w:tr w:rsidR="00E54050" w:rsidRPr="00E54050" w14:paraId="68837639" w14:textId="77777777">
        <w:trPr>
          <w:trHeight w:val="705"/>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C5D9F0"/>
            <w:textDirection w:val="btLr"/>
          </w:tcPr>
          <w:p w14:paraId="627D7023" w14:textId="77777777" w:rsidR="00E54050" w:rsidRPr="00E54050" w:rsidRDefault="00E54050" w:rsidP="00E54050">
            <w:pPr>
              <w:kinsoku w:val="0"/>
              <w:overflowPunct w:val="0"/>
              <w:autoSpaceDE w:val="0"/>
              <w:autoSpaceDN w:val="0"/>
              <w:adjustRightInd w:val="0"/>
              <w:spacing w:before="151" w:after="0" w:line="240" w:lineRule="auto"/>
              <w:ind w:left="297"/>
              <w:rPr>
                <w:rFonts w:ascii="Bell MT" w:hAnsi="Bell MT" w:cs="Bell MT"/>
                <w:b/>
                <w:bCs/>
                <w:smallCaps/>
                <w:color w:val="2A2A6C"/>
                <w:sz w:val="18"/>
                <w:szCs w:val="18"/>
              </w:rPr>
            </w:pPr>
            <w:r w:rsidRPr="00E54050">
              <w:rPr>
                <w:rFonts w:ascii="Bell MT" w:hAnsi="Bell MT" w:cs="Bell MT"/>
                <w:b/>
                <w:bCs/>
                <w:smallCaps/>
                <w:color w:val="2A2A6C"/>
                <w:sz w:val="18"/>
                <w:szCs w:val="18"/>
              </w:rPr>
              <w:t>Access</w:t>
            </w:r>
            <w:r w:rsidRPr="00E54050">
              <w:rPr>
                <w:rFonts w:ascii="Bell MT" w:hAnsi="Bell MT" w:cs="Bell MT"/>
                <w:b/>
                <w:bCs/>
                <w:smallCaps/>
                <w:color w:val="2A2A6C"/>
                <w:spacing w:val="-4"/>
                <w:sz w:val="18"/>
                <w:szCs w:val="18"/>
              </w:rPr>
              <w:t xml:space="preserve"> </w:t>
            </w:r>
            <w:r w:rsidRPr="00E54050">
              <w:rPr>
                <w:rFonts w:ascii="Bell MT" w:hAnsi="Bell MT" w:cs="Bell MT"/>
                <w:b/>
                <w:bCs/>
                <w:smallCaps/>
                <w:color w:val="2A2A6C"/>
                <w:sz w:val="18"/>
                <w:szCs w:val="18"/>
              </w:rPr>
              <w:t>and</w:t>
            </w:r>
          </w:p>
          <w:p w14:paraId="0143E09C" w14:textId="77777777" w:rsidR="00E54050" w:rsidRPr="00E54050" w:rsidRDefault="00E54050" w:rsidP="00E54050">
            <w:pPr>
              <w:kinsoku w:val="0"/>
              <w:overflowPunct w:val="0"/>
              <w:autoSpaceDE w:val="0"/>
              <w:autoSpaceDN w:val="0"/>
              <w:adjustRightInd w:val="0"/>
              <w:spacing w:before="5" w:after="0" w:line="240" w:lineRule="auto"/>
              <w:ind w:left="234"/>
              <w:rPr>
                <w:rFonts w:ascii="Bell MT" w:hAnsi="Bell MT" w:cs="Bell MT"/>
                <w:b/>
                <w:bCs/>
                <w:smallCaps/>
                <w:color w:val="2A2A6C"/>
                <w:spacing w:val="-2"/>
                <w:sz w:val="18"/>
                <w:szCs w:val="18"/>
              </w:rPr>
            </w:pPr>
            <w:r w:rsidRPr="00E54050">
              <w:rPr>
                <w:rFonts w:ascii="Bell MT" w:hAnsi="Bell MT" w:cs="Bell MT"/>
                <w:b/>
                <w:bCs/>
                <w:smallCaps/>
                <w:color w:val="2A2A6C"/>
                <w:spacing w:val="-2"/>
                <w:sz w:val="18"/>
                <w:szCs w:val="18"/>
              </w:rPr>
              <w:t>Circulation</w:t>
            </w:r>
          </w:p>
        </w:tc>
        <w:tc>
          <w:tcPr>
            <w:tcW w:w="1376" w:type="dxa"/>
            <w:tcBorders>
              <w:top w:val="single" w:sz="4" w:space="0" w:color="000000"/>
              <w:left w:val="single" w:sz="4" w:space="0" w:color="000000"/>
              <w:bottom w:val="single" w:sz="4" w:space="0" w:color="000000"/>
              <w:right w:val="single" w:sz="4" w:space="0" w:color="000000"/>
            </w:tcBorders>
            <w:shd w:val="clear" w:color="auto" w:fill="D9D9D9"/>
          </w:tcPr>
          <w:p w14:paraId="240C77BF" w14:textId="77777777" w:rsidR="00E54050" w:rsidRPr="00E54050" w:rsidRDefault="00E54050" w:rsidP="00E54050">
            <w:pPr>
              <w:kinsoku w:val="0"/>
              <w:overflowPunct w:val="0"/>
              <w:autoSpaceDE w:val="0"/>
              <w:autoSpaceDN w:val="0"/>
              <w:adjustRightInd w:val="0"/>
              <w:spacing w:before="123" w:after="0" w:line="240" w:lineRule="auto"/>
              <w:ind w:left="272" w:hanging="24"/>
              <w:rPr>
                <w:rFonts w:ascii="Bell MT" w:hAnsi="Bell MT" w:cs="Bell MT"/>
                <w:b/>
                <w:bCs/>
                <w:smallCaps/>
                <w:spacing w:val="-2"/>
                <w:sz w:val="18"/>
                <w:szCs w:val="18"/>
              </w:rPr>
            </w:pPr>
            <w:r w:rsidRPr="00E54050">
              <w:rPr>
                <w:rFonts w:ascii="Bell MT" w:hAnsi="Bell MT" w:cs="Bell MT"/>
                <w:b/>
                <w:bCs/>
                <w:smallCaps/>
                <w:spacing w:val="-2"/>
                <w:sz w:val="18"/>
                <w:szCs w:val="18"/>
              </w:rPr>
              <w:t>Mixed</w:t>
            </w:r>
            <w:r w:rsidRPr="00E54050">
              <w:rPr>
                <w:rFonts w:ascii="Bell MT" w:hAnsi="Bell MT" w:cs="Bell MT"/>
                <w:b/>
                <w:bCs/>
                <w:smallCaps/>
                <w:spacing w:val="-8"/>
                <w:sz w:val="18"/>
                <w:szCs w:val="18"/>
              </w:rPr>
              <w:t xml:space="preserve"> </w:t>
            </w:r>
            <w:r w:rsidRPr="00E54050">
              <w:rPr>
                <w:rFonts w:ascii="Bell MT" w:hAnsi="Bell MT" w:cs="Bell MT"/>
                <w:b/>
                <w:bCs/>
                <w:smallCaps/>
                <w:spacing w:val="-2"/>
                <w:sz w:val="18"/>
                <w:szCs w:val="18"/>
              </w:rPr>
              <w:t>Use</w:t>
            </w:r>
            <w:r w:rsidRPr="00E54050">
              <w:rPr>
                <w:rFonts w:ascii="Bell MT" w:hAnsi="Bell MT" w:cs="Bell MT"/>
                <w:b/>
                <w:bCs/>
                <w:smallCaps/>
                <w:spacing w:val="40"/>
                <w:sz w:val="18"/>
                <w:szCs w:val="18"/>
              </w:rPr>
              <w:t xml:space="preserve"> </w:t>
            </w:r>
            <w:r w:rsidRPr="00E54050">
              <w:rPr>
                <w:rFonts w:ascii="Bell MT" w:hAnsi="Bell MT" w:cs="Bell MT"/>
                <w:b/>
                <w:bCs/>
                <w:smallCaps/>
                <w:spacing w:val="-2"/>
                <w:sz w:val="18"/>
                <w:szCs w:val="18"/>
              </w:rPr>
              <w:t>Buildings</w:t>
            </w:r>
          </w:p>
        </w:tc>
        <w:tc>
          <w:tcPr>
            <w:tcW w:w="3603" w:type="dxa"/>
            <w:tcBorders>
              <w:top w:val="single" w:sz="4" w:space="0" w:color="000000"/>
              <w:left w:val="single" w:sz="4" w:space="0" w:color="000000"/>
              <w:bottom w:val="single" w:sz="4" w:space="0" w:color="000000"/>
              <w:right w:val="single" w:sz="4" w:space="0" w:color="000000"/>
            </w:tcBorders>
          </w:tcPr>
          <w:p w14:paraId="0D5AA146" w14:textId="77777777" w:rsidR="00E54050" w:rsidRPr="00E54050" w:rsidRDefault="00E54050" w:rsidP="00E54050">
            <w:pPr>
              <w:kinsoku w:val="0"/>
              <w:overflowPunct w:val="0"/>
              <w:autoSpaceDE w:val="0"/>
              <w:autoSpaceDN w:val="0"/>
              <w:adjustRightInd w:val="0"/>
              <w:spacing w:before="36" w:after="0" w:line="242" w:lineRule="auto"/>
              <w:ind w:left="60" w:right="125"/>
              <w:rPr>
                <w:rFonts w:ascii="Bell MT" w:hAnsi="Bell MT" w:cs="Bell MT"/>
                <w:sz w:val="18"/>
                <w:szCs w:val="18"/>
              </w:rPr>
            </w:pPr>
            <w:r w:rsidRPr="00E54050">
              <w:rPr>
                <w:rFonts w:ascii="Bell MT" w:hAnsi="Bell MT" w:cs="Bell MT"/>
                <w:sz w:val="18"/>
                <w:szCs w:val="18"/>
              </w:rPr>
              <w:t>No</w:t>
            </w:r>
            <w:r w:rsidRPr="00E54050">
              <w:rPr>
                <w:rFonts w:ascii="Bell MT" w:hAnsi="Bell MT" w:cs="Bell MT"/>
                <w:spacing w:val="-4"/>
                <w:sz w:val="18"/>
                <w:szCs w:val="18"/>
              </w:rPr>
              <w:t xml:space="preserve"> </w:t>
            </w:r>
            <w:r w:rsidRPr="00E54050">
              <w:rPr>
                <w:rFonts w:ascii="Bell MT" w:hAnsi="Bell MT" w:cs="Bell MT"/>
                <w:sz w:val="18"/>
                <w:szCs w:val="18"/>
              </w:rPr>
              <w:t>more</w:t>
            </w:r>
            <w:r w:rsidRPr="00E54050">
              <w:rPr>
                <w:rFonts w:ascii="Bell MT" w:hAnsi="Bell MT" w:cs="Bell MT"/>
                <w:spacing w:val="-7"/>
                <w:sz w:val="18"/>
                <w:szCs w:val="18"/>
              </w:rPr>
              <w:t xml:space="preserve"> </w:t>
            </w:r>
            <w:r w:rsidRPr="00E54050">
              <w:rPr>
                <w:rFonts w:ascii="Bell MT" w:hAnsi="Bell MT" w:cs="Bell MT"/>
                <w:sz w:val="18"/>
                <w:szCs w:val="18"/>
              </w:rPr>
              <w:t>than</w:t>
            </w:r>
            <w:r w:rsidRPr="00E54050">
              <w:rPr>
                <w:rFonts w:ascii="Bell MT" w:hAnsi="Bell MT" w:cs="Bell MT"/>
                <w:spacing w:val="-7"/>
                <w:sz w:val="18"/>
                <w:szCs w:val="18"/>
              </w:rPr>
              <w:t xml:space="preserve"> </w:t>
            </w:r>
            <w:r w:rsidRPr="00E54050">
              <w:rPr>
                <w:rFonts w:ascii="Bell MT" w:hAnsi="Bell MT" w:cs="Bell MT"/>
                <w:sz w:val="18"/>
                <w:szCs w:val="18"/>
              </w:rPr>
              <w:t>1</w:t>
            </w:r>
            <w:r w:rsidRPr="00E54050">
              <w:rPr>
                <w:rFonts w:ascii="Bell MT" w:hAnsi="Bell MT" w:cs="Bell MT"/>
                <w:spacing w:val="-4"/>
                <w:sz w:val="18"/>
                <w:szCs w:val="18"/>
              </w:rPr>
              <w:t xml:space="preserve"> </w:t>
            </w:r>
            <w:r w:rsidRPr="00E54050">
              <w:rPr>
                <w:rFonts w:ascii="Bell MT" w:hAnsi="Bell MT" w:cs="Bell MT"/>
                <w:sz w:val="18"/>
                <w:szCs w:val="18"/>
              </w:rPr>
              <w:t>curb</w:t>
            </w:r>
            <w:r w:rsidRPr="00E54050">
              <w:rPr>
                <w:rFonts w:ascii="Bell MT" w:hAnsi="Bell MT" w:cs="Bell MT"/>
                <w:spacing w:val="-4"/>
                <w:sz w:val="18"/>
                <w:szCs w:val="18"/>
              </w:rPr>
              <w:t xml:space="preserve"> </w:t>
            </w:r>
            <w:r w:rsidRPr="00E54050">
              <w:rPr>
                <w:rFonts w:ascii="Bell MT" w:hAnsi="Bell MT" w:cs="Bell MT"/>
                <w:sz w:val="18"/>
                <w:szCs w:val="18"/>
              </w:rPr>
              <w:t>cut</w:t>
            </w:r>
            <w:r w:rsidRPr="00E54050">
              <w:rPr>
                <w:rFonts w:ascii="Bell MT" w:hAnsi="Bell MT" w:cs="Bell MT"/>
                <w:spacing w:val="-4"/>
                <w:sz w:val="18"/>
                <w:szCs w:val="18"/>
              </w:rPr>
              <w:t xml:space="preserve"> </w:t>
            </w:r>
            <w:r w:rsidRPr="00E54050">
              <w:rPr>
                <w:rFonts w:ascii="Bell MT" w:hAnsi="Bell MT" w:cs="Bell MT"/>
                <w:sz w:val="18"/>
                <w:szCs w:val="18"/>
              </w:rPr>
              <w:t>for</w:t>
            </w:r>
            <w:r w:rsidRPr="00E54050">
              <w:rPr>
                <w:rFonts w:ascii="Bell MT" w:hAnsi="Bell MT" w:cs="Bell MT"/>
                <w:spacing w:val="-4"/>
                <w:sz w:val="18"/>
                <w:szCs w:val="18"/>
              </w:rPr>
              <w:t xml:space="preserve"> </w:t>
            </w:r>
            <w:r w:rsidRPr="00E54050">
              <w:rPr>
                <w:rFonts w:ascii="Bell MT" w:hAnsi="Bell MT" w:cs="Bell MT"/>
                <w:sz w:val="18"/>
                <w:szCs w:val="18"/>
              </w:rPr>
              <w:t>a</w:t>
            </w:r>
            <w:r w:rsidRPr="00E54050">
              <w:rPr>
                <w:rFonts w:ascii="Bell MT" w:hAnsi="Bell MT" w:cs="Bell MT"/>
                <w:spacing w:val="-7"/>
                <w:sz w:val="18"/>
                <w:szCs w:val="18"/>
              </w:rPr>
              <w:t xml:space="preserve"> </w:t>
            </w:r>
            <w:r w:rsidRPr="00E54050">
              <w:rPr>
                <w:rFonts w:ascii="Bell MT" w:hAnsi="Bell MT" w:cs="Bell MT"/>
                <w:sz w:val="18"/>
                <w:szCs w:val="18"/>
              </w:rPr>
              <w:t>two-way driveway or 2 curb cuts for a one-way driveway per Lot.</w:t>
            </w:r>
          </w:p>
        </w:tc>
        <w:tc>
          <w:tcPr>
            <w:tcW w:w="3656" w:type="dxa"/>
            <w:tcBorders>
              <w:top w:val="single" w:sz="4" w:space="0" w:color="000000"/>
              <w:left w:val="single" w:sz="4" w:space="0" w:color="000000"/>
              <w:bottom w:val="single" w:sz="4" w:space="0" w:color="000000"/>
              <w:right w:val="single" w:sz="4" w:space="0" w:color="000000"/>
            </w:tcBorders>
          </w:tcPr>
          <w:p w14:paraId="68E9B2F6" w14:textId="77777777" w:rsidR="00E54050" w:rsidRPr="00E54050" w:rsidRDefault="00E54050" w:rsidP="00E54050">
            <w:pPr>
              <w:kinsoku w:val="0"/>
              <w:overflowPunct w:val="0"/>
              <w:autoSpaceDE w:val="0"/>
              <w:autoSpaceDN w:val="0"/>
              <w:adjustRightInd w:val="0"/>
              <w:spacing w:before="36" w:after="0" w:line="240" w:lineRule="auto"/>
              <w:ind w:left="60"/>
              <w:rPr>
                <w:rFonts w:ascii="Bell MT" w:hAnsi="Bell MT" w:cs="Bell MT"/>
                <w:sz w:val="18"/>
                <w:szCs w:val="18"/>
              </w:rPr>
            </w:pPr>
            <w:r w:rsidRPr="00E54050">
              <w:rPr>
                <w:rFonts w:ascii="Bell MT" w:hAnsi="Bell MT" w:cs="Bell MT"/>
                <w:sz w:val="18"/>
                <w:szCs w:val="18"/>
              </w:rPr>
              <w:t>No more than 2 curb cuts per Lot.</w:t>
            </w:r>
          </w:p>
        </w:tc>
      </w:tr>
      <w:tr w:rsidR="00E54050" w:rsidRPr="00E54050" w14:paraId="7221C2A4" w14:textId="77777777">
        <w:trPr>
          <w:trHeight w:val="745"/>
        </w:trPr>
        <w:tc>
          <w:tcPr>
            <w:tcW w:w="718" w:type="dxa"/>
            <w:vMerge/>
            <w:tcBorders>
              <w:top w:val="nil"/>
              <w:left w:val="single" w:sz="4" w:space="0" w:color="000000"/>
              <w:bottom w:val="single" w:sz="4" w:space="0" w:color="000000"/>
              <w:right w:val="single" w:sz="4" w:space="0" w:color="000000"/>
            </w:tcBorders>
            <w:shd w:val="clear" w:color="auto" w:fill="C5D9F0"/>
            <w:textDirection w:val="btLr"/>
          </w:tcPr>
          <w:p w14:paraId="165B4B9E" w14:textId="77777777" w:rsidR="00E54050" w:rsidRPr="00E54050" w:rsidRDefault="00E54050" w:rsidP="00E54050">
            <w:pPr>
              <w:kinsoku w:val="0"/>
              <w:overflowPunct w:val="0"/>
              <w:autoSpaceDE w:val="0"/>
              <w:autoSpaceDN w:val="0"/>
              <w:adjustRightInd w:val="0"/>
              <w:spacing w:after="0" w:line="245" w:lineRule="exact"/>
              <w:rPr>
                <w:rFonts w:ascii="Bell MT" w:hAnsi="Bell MT" w:cs="Bell MT"/>
                <w:b/>
                <w:bCs/>
                <w:color w:val="FFFFFF"/>
                <w:spacing w:val="-7"/>
                <w:sz w:val="2"/>
                <w:szCs w:val="2"/>
              </w:rPr>
            </w:pPr>
          </w:p>
        </w:tc>
        <w:tc>
          <w:tcPr>
            <w:tcW w:w="1376" w:type="dxa"/>
            <w:tcBorders>
              <w:top w:val="single" w:sz="4" w:space="0" w:color="000000"/>
              <w:left w:val="single" w:sz="4" w:space="0" w:color="000000"/>
              <w:bottom w:val="single" w:sz="4" w:space="0" w:color="000000"/>
              <w:right w:val="single" w:sz="4" w:space="0" w:color="000000"/>
            </w:tcBorders>
            <w:shd w:val="clear" w:color="auto" w:fill="D9D9D9"/>
          </w:tcPr>
          <w:p w14:paraId="477096E2" w14:textId="77777777" w:rsidR="00E54050" w:rsidRPr="00E54050" w:rsidRDefault="00E54050" w:rsidP="00E54050">
            <w:pPr>
              <w:kinsoku w:val="0"/>
              <w:overflowPunct w:val="0"/>
              <w:autoSpaceDE w:val="0"/>
              <w:autoSpaceDN w:val="0"/>
              <w:adjustRightInd w:val="0"/>
              <w:spacing w:before="67" w:after="0" w:line="240" w:lineRule="auto"/>
              <w:ind w:left="141" w:right="140"/>
              <w:jc w:val="center"/>
              <w:rPr>
                <w:rFonts w:ascii="Bell MT" w:hAnsi="Bell MT" w:cs="Bell MT"/>
                <w:b/>
                <w:bCs/>
                <w:smallCaps/>
                <w:spacing w:val="-2"/>
                <w:sz w:val="18"/>
                <w:szCs w:val="18"/>
              </w:rPr>
            </w:pPr>
            <w:r w:rsidRPr="00E54050">
              <w:rPr>
                <w:rFonts w:ascii="Bell MT" w:hAnsi="Bell MT" w:cs="Bell MT"/>
                <w:b/>
                <w:bCs/>
                <w:smallCaps/>
                <w:spacing w:val="-2"/>
                <w:sz w:val="18"/>
                <w:szCs w:val="18"/>
              </w:rPr>
              <w:t>Townhouse/</w:t>
            </w:r>
            <w:r w:rsidRPr="00E54050">
              <w:rPr>
                <w:rFonts w:ascii="Bell MT" w:hAnsi="Bell MT" w:cs="Bell MT"/>
                <w:b/>
                <w:bCs/>
                <w:smallCaps/>
                <w:spacing w:val="40"/>
                <w:sz w:val="18"/>
                <w:szCs w:val="18"/>
              </w:rPr>
              <w:t xml:space="preserve"> </w:t>
            </w:r>
            <w:r w:rsidRPr="00E54050">
              <w:rPr>
                <w:rFonts w:ascii="Bell MT" w:hAnsi="Bell MT" w:cs="Bell MT"/>
                <w:b/>
                <w:bCs/>
                <w:smallCaps/>
                <w:spacing w:val="-2"/>
                <w:sz w:val="18"/>
                <w:szCs w:val="18"/>
              </w:rPr>
              <w:t>Apartment</w:t>
            </w:r>
            <w:r w:rsidRPr="00E54050">
              <w:rPr>
                <w:rFonts w:ascii="Bell MT" w:hAnsi="Bell MT" w:cs="Bell MT"/>
                <w:b/>
                <w:bCs/>
                <w:smallCaps/>
                <w:spacing w:val="40"/>
                <w:sz w:val="18"/>
                <w:szCs w:val="18"/>
              </w:rPr>
              <w:t xml:space="preserve"> </w:t>
            </w:r>
            <w:r w:rsidRPr="00E54050">
              <w:rPr>
                <w:rFonts w:ascii="Bell MT" w:hAnsi="Bell MT" w:cs="Bell MT"/>
                <w:b/>
                <w:bCs/>
                <w:smallCaps/>
                <w:spacing w:val="-2"/>
                <w:sz w:val="18"/>
                <w:szCs w:val="18"/>
              </w:rPr>
              <w:t>Buildings</w:t>
            </w:r>
          </w:p>
        </w:tc>
        <w:tc>
          <w:tcPr>
            <w:tcW w:w="3603" w:type="dxa"/>
            <w:tcBorders>
              <w:top w:val="single" w:sz="4" w:space="0" w:color="000000"/>
              <w:left w:val="single" w:sz="4" w:space="0" w:color="000000"/>
              <w:bottom w:val="single" w:sz="4" w:space="0" w:color="000000"/>
              <w:right w:val="single" w:sz="4" w:space="0" w:color="000000"/>
            </w:tcBorders>
          </w:tcPr>
          <w:p w14:paraId="45593591" w14:textId="77777777" w:rsidR="00E54050" w:rsidRPr="00E54050" w:rsidRDefault="00E54050" w:rsidP="00E54050">
            <w:pPr>
              <w:kinsoku w:val="0"/>
              <w:overflowPunct w:val="0"/>
              <w:autoSpaceDE w:val="0"/>
              <w:autoSpaceDN w:val="0"/>
              <w:adjustRightInd w:val="0"/>
              <w:spacing w:before="83" w:after="0" w:line="242" w:lineRule="auto"/>
              <w:ind w:left="60" w:right="125"/>
              <w:rPr>
                <w:rFonts w:ascii="Bell MT" w:hAnsi="Bell MT" w:cs="Bell MT"/>
                <w:sz w:val="18"/>
                <w:szCs w:val="18"/>
              </w:rPr>
            </w:pPr>
            <w:r w:rsidRPr="00E54050">
              <w:rPr>
                <w:rFonts w:ascii="Bell MT" w:hAnsi="Bell MT" w:cs="Bell MT"/>
                <w:sz w:val="18"/>
                <w:szCs w:val="18"/>
              </w:rPr>
              <w:t>No</w:t>
            </w:r>
            <w:r w:rsidRPr="00E54050">
              <w:rPr>
                <w:rFonts w:ascii="Bell MT" w:hAnsi="Bell MT" w:cs="Bell MT"/>
                <w:spacing w:val="-4"/>
                <w:sz w:val="18"/>
                <w:szCs w:val="18"/>
              </w:rPr>
              <w:t xml:space="preserve"> </w:t>
            </w:r>
            <w:r w:rsidRPr="00E54050">
              <w:rPr>
                <w:rFonts w:ascii="Bell MT" w:hAnsi="Bell MT" w:cs="Bell MT"/>
                <w:sz w:val="18"/>
                <w:szCs w:val="18"/>
              </w:rPr>
              <w:t>more</w:t>
            </w:r>
            <w:r w:rsidRPr="00E54050">
              <w:rPr>
                <w:rFonts w:ascii="Bell MT" w:hAnsi="Bell MT" w:cs="Bell MT"/>
                <w:spacing w:val="-7"/>
                <w:sz w:val="18"/>
                <w:szCs w:val="18"/>
              </w:rPr>
              <w:t xml:space="preserve"> </w:t>
            </w:r>
            <w:r w:rsidRPr="00E54050">
              <w:rPr>
                <w:rFonts w:ascii="Bell MT" w:hAnsi="Bell MT" w:cs="Bell MT"/>
                <w:sz w:val="18"/>
                <w:szCs w:val="18"/>
              </w:rPr>
              <w:t>than</w:t>
            </w:r>
            <w:r w:rsidRPr="00E54050">
              <w:rPr>
                <w:rFonts w:ascii="Bell MT" w:hAnsi="Bell MT" w:cs="Bell MT"/>
                <w:spacing w:val="-7"/>
                <w:sz w:val="18"/>
                <w:szCs w:val="18"/>
              </w:rPr>
              <w:t xml:space="preserve"> </w:t>
            </w:r>
            <w:r w:rsidRPr="00E54050">
              <w:rPr>
                <w:rFonts w:ascii="Bell MT" w:hAnsi="Bell MT" w:cs="Bell MT"/>
                <w:sz w:val="18"/>
                <w:szCs w:val="18"/>
              </w:rPr>
              <w:t>1</w:t>
            </w:r>
            <w:r w:rsidRPr="00E54050">
              <w:rPr>
                <w:rFonts w:ascii="Bell MT" w:hAnsi="Bell MT" w:cs="Bell MT"/>
                <w:spacing w:val="-4"/>
                <w:sz w:val="18"/>
                <w:szCs w:val="18"/>
              </w:rPr>
              <w:t xml:space="preserve"> </w:t>
            </w:r>
            <w:r w:rsidRPr="00E54050">
              <w:rPr>
                <w:rFonts w:ascii="Bell MT" w:hAnsi="Bell MT" w:cs="Bell MT"/>
                <w:sz w:val="18"/>
                <w:szCs w:val="18"/>
              </w:rPr>
              <w:t>curb</w:t>
            </w:r>
            <w:r w:rsidRPr="00E54050">
              <w:rPr>
                <w:rFonts w:ascii="Bell MT" w:hAnsi="Bell MT" w:cs="Bell MT"/>
                <w:spacing w:val="-4"/>
                <w:sz w:val="18"/>
                <w:szCs w:val="18"/>
              </w:rPr>
              <w:t xml:space="preserve"> </w:t>
            </w:r>
            <w:r w:rsidRPr="00E54050">
              <w:rPr>
                <w:rFonts w:ascii="Bell MT" w:hAnsi="Bell MT" w:cs="Bell MT"/>
                <w:sz w:val="18"/>
                <w:szCs w:val="18"/>
              </w:rPr>
              <w:t>cut</w:t>
            </w:r>
            <w:r w:rsidRPr="00E54050">
              <w:rPr>
                <w:rFonts w:ascii="Bell MT" w:hAnsi="Bell MT" w:cs="Bell MT"/>
                <w:spacing w:val="-4"/>
                <w:sz w:val="18"/>
                <w:szCs w:val="18"/>
              </w:rPr>
              <w:t xml:space="preserve"> </w:t>
            </w:r>
            <w:r w:rsidRPr="00E54050">
              <w:rPr>
                <w:rFonts w:ascii="Bell MT" w:hAnsi="Bell MT" w:cs="Bell MT"/>
                <w:sz w:val="18"/>
                <w:szCs w:val="18"/>
              </w:rPr>
              <w:t>for</w:t>
            </w:r>
            <w:r w:rsidRPr="00E54050">
              <w:rPr>
                <w:rFonts w:ascii="Bell MT" w:hAnsi="Bell MT" w:cs="Bell MT"/>
                <w:spacing w:val="-4"/>
                <w:sz w:val="18"/>
                <w:szCs w:val="18"/>
              </w:rPr>
              <w:t xml:space="preserve"> </w:t>
            </w:r>
            <w:r w:rsidRPr="00E54050">
              <w:rPr>
                <w:rFonts w:ascii="Bell MT" w:hAnsi="Bell MT" w:cs="Bell MT"/>
                <w:sz w:val="18"/>
                <w:szCs w:val="18"/>
              </w:rPr>
              <w:t>a</w:t>
            </w:r>
            <w:r w:rsidRPr="00E54050">
              <w:rPr>
                <w:rFonts w:ascii="Bell MT" w:hAnsi="Bell MT" w:cs="Bell MT"/>
                <w:spacing w:val="-7"/>
                <w:sz w:val="18"/>
                <w:szCs w:val="18"/>
              </w:rPr>
              <w:t xml:space="preserve"> </w:t>
            </w:r>
            <w:r w:rsidRPr="00E54050">
              <w:rPr>
                <w:rFonts w:ascii="Bell MT" w:hAnsi="Bell MT" w:cs="Bell MT"/>
                <w:sz w:val="18"/>
                <w:szCs w:val="18"/>
              </w:rPr>
              <w:t>two-way driveway or 2 curb cuts for a one-way driveway per Lot.</w:t>
            </w:r>
          </w:p>
        </w:tc>
        <w:tc>
          <w:tcPr>
            <w:tcW w:w="3656" w:type="dxa"/>
            <w:tcBorders>
              <w:top w:val="single" w:sz="4" w:space="0" w:color="000000"/>
              <w:left w:val="single" w:sz="4" w:space="0" w:color="000000"/>
              <w:bottom w:val="single" w:sz="4" w:space="0" w:color="000000"/>
              <w:right w:val="single" w:sz="4" w:space="0" w:color="000000"/>
            </w:tcBorders>
          </w:tcPr>
          <w:p w14:paraId="0A68D0DF" w14:textId="77777777" w:rsidR="00E54050" w:rsidRPr="00E54050" w:rsidRDefault="00E54050" w:rsidP="00E54050">
            <w:pPr>
              <w:kinsoku w:val="0"/>
              <w:overflowPunct w:val="0"/>
              <w:autoSpaceDE w:val="0"/>
              <w:autoSpaceDN w:val="0"/>
              <w:adjustRightInd w:val="0"/>
              <w:spacing w:before="83" w:after="0" w:line="240" w:lineRule="auto"/>
              <w:ind w:left="60"/>
              <w:rPr>
                <w:rFonts w:ascii="Bell MT" w:hAnsi="Bell MT" w:cs="Bell MT"/>
                <w:sz w:val="18"/>
                <w:szCs w:val="18"/>
              </w:rPr>
            </w:pPr>
            <w:r w:rsidRPr="00E54050">
              <w:rPr>
                <w:rFonts w:ascii="Bell MT" w:hAnsi="Bell MT" w:cs="Bell MT"/>
                <w:sz w:val="18"/>
                <w:szCs w:val="18"/>
              </w:rPr>
              <w:t>No more than 2 curb cuts per Lot.</w:t>
            </w:r>
          </w:p>
        </w:tc>
      </w:tr>
      <w:tr w:rsidR="00E54050" w:rsidRPr="00E54050" w14:paraId="3CFC0CBD" w14:textId="77777777">
        <w:trPr>
          <w:trHeight w:val="2387"/>
        </w:trPr>
        <w:tc>
          <w:tcPr>
            <w:tcW w:w="718" w:type="dxa"/>
            <w:tcBorders>
              <w:top w:val="single" w:sz="4" w:space="0" w:color="000000"/>
              <w:left w:val="single" w:sz="4" w:space="0" w:color="000000"/>
              <w:bottom w:val="single" w:sz="4" w:space="0" w:color="000000"/>
              <w:right w:val="single" w:sz="4" w:space="0" w:color="000000"/>
            </w:tcBorders>
            <w:shd w:val="clear" w:color="auto" w:fill="C5D9F0"/>
            <w:textDirection w:val="btLr"/>
          </w:tcPr>
          <w:p w14:paraId="1435004C" w14:textId="77777777" w:rsidR="00E54050" w:rsidRPr="00E54050" w:rsidRDefault="00E54050" w:rsidP="00E54050">
            <w:pPr>
              <w:kinsoku w:val="0"/>
              <w:overflowPunct w:val="0"/>
              <w:autoSpaceDE w:val="0"/>
              <w:autoSpaceDN w:val="0"/>
              <w:adjustRightInd w:val="0"/>
              <w:spacing w:before="7" w:after="0" w:line="240" w:lineRule="auto"/>
              <w:rPr>
                <w:rFonts w:ascii="Bell MT" w:hAnsi="Bell MT" w:cs="Bell MT"/>
                <w:b/>
                <w:bCs/>
              </w:rPr>
            </w:pPr>
          </w:p>
          <w:p w14:paraId="50591AAE" w14:textId="77777777" w:rsidR="00E54050" w:rsidRPr="00E54050" w:rsidRDefault="00E54050" w:rsidP="00E54050">
            <w:pPr>
              <w:kinsoku w:val="0"/>
              <w:overflowPunct w:val="0"/>
              <w:autoSpaceDE w:val="0"/>
              <w:autoSpaceDN w:val="0"/>
              <w:adjustRightInd w:val="0"/>
              <w:spacing w:after="0" w:line="240" w:lineRule="auto"/>
              <w:ind w:left="838" w:right="838"/>
              <w:jc w:val="center"/>
              <w:rPr>
                <w:rFonts w:ascii="Bell MT" w:hAnsi="Bell MT" w:cs="Bell MT"/>
                <w:b/>
                <w:bCs/>
                <w:smallCaps/>
                <w:color w:val="2A2A6C"/>
                <w:spacing w:val="-2"/>
                <w:sz w:val="18"/>
                <w:szCs w:val="18"/>
              </w:rPr>
            </w:pPr>
            <w:r w:rsidRPr="00E54050">
              <w:rPr>
                <w:rFonts w:ascii="Bell MT" w:hAnsi="Bell MT" w:cs="Bell MT"/>
                <w:b/>
                <w:bCs/>
                <w:smallCaps/>
                <w:color w:val="2A2A6C"/>
                <w:spacing w:val="-2"/>
                <w:sz w:val="18"/>
                <w:szCs w:val="18"/>
              </w:rPr>
              <w:t>Parking</w:t>
            </w:r>
          </w:p>
        </w:tc>
        <w:tc>
          <w:tcPr>
            <w:tcW w:w="1376" w:type="dxa"/>
            <w:tcBorders>
              <w:top w:val="single" w:sz="4" w:space="0" w:color="000000"/>
              <w:left w:val="single" w:sz="4" w:space="0" w:color="000000"/>
              <w:bottom w:val="single" w:sz="4" w:space="0" w:color="000000"/>
              <w:right w:val="single" w:sz="4" w:space="0" w:color="000000"/>
            </w:tcBorders>
            <w:shd w:val="clear" w:color="auto" w:fill="D9D9D9"/>
          </w:tcPr>
          <w:p w14:paraId="05617276" w14:textId="77777777" w:rsidR="00E54050" w:rsidRPr="00E54050" w:rsidRDefault="00E54050" w:rsidP="00E54050">
            <w:pPr>
              <w:kinsoku w:val="0"/>
              <w:overflowPunct w:val="0"/>
              <w:autoSpaceDE w:val="0"/>
              <w:autoSpaceDN w:val="0"/>
              <w:adjustRightInd w:val="0"/>
              <w:spacing w:after="0" w:line="240" w:lineRule="auto"/>
              <w:rPr>
                <w:rFonts w:ascii="Bell MT" w:hAnsi="Bell MT" w:cs="Bell MT"/>
                <w:b/>
                <w:bCs/>
                <w:sz w:val="20"/>
                <w:szCs w:val="20"/>
              </w:rPr>
            </w:pPr>
          </w:p>
          <w:p w14:paraId="0670C5E7" w14:textId="77777777" w:rsidR="00E54050" w:rsidRPr="00E54050" w:rsidRDefault="00E54050" w:rsidP="00E54050">
            <w:pPr>
              <w:kinsoku w:val="0"/>
              <w:overflowPunct w:val="0"/>
              <w:autoSpaceDE w:val="0"/>
              <w:autoSpaceDN w:val="0"/>
              <w:adjustRightInd w:val="0"/>
              <w:spacing w:after="0" w:line="240" w:lineRule="auto"/>
              <w:ind w:left="102"/>
              <w:rPr>
                <w:rFonts w:ascii="Bell MT" w:hAnsi="Bell MT" w:cs="Bell MT"/>
                <w:b/>
                <w:bCs/>
                <w:smallCaps/>
                <w:sz w:val="18"/>
                <w:szCs w:val="18"/>
              </w:rPr>
            </w:pPr>
            <w:r w:rsidRPr="00E54050">
              <w:rPr>
                <w:rFonts w:ascii="Bell MT" w:hAnsi="Bell MT" w:cs="Bell MT"/>
                <w:b/>
                <w:bCs/>
                <w:smallCaps/>
                <w:sz w:val="18"/>
                <w:szCs w:val="18"/>
              </w:rPr>
              <w:t>All</w:t>
            </w:r>
            <w:r w:rsidRPr="00E54050">
              <w:rPr>
                <w:rFonts w:ascii="Bell MT" w:hAnsi="Bell MT" w:cs="Bell MT"/>
                <w:b/>
                <w:bCs/>
                <w:smallCaps/>
                <w:spacing w:val="-4"/>
                <w:sz w:val="18"/>
                <w:szCs w:val="18"/>
              </w:rPr>
              <w:t xml:space="preserve"> </w:t>
            </w:r>
            <w:r w:rsidRPr="00E54050">
              <w:rPr>
                <w:rFonts w:ascii="Bell MT" w:hAnsi="Bell MT" w:cs="Bell MT"/>
                <w:b/>
                <w:bCs/>
                <w:smallCaps/>
                <w:sz w:val="18"/>
                <w:szCs w:val="18"/>
              </w:rPr>
              <w:t>Buildings</w:t>
            </w:r>
          </w:p>
        </w:tc>
        <w:tc>
          <w:tcPr>
            <w:tcW w:w="3603" w:type="dxa"/>
            <w:tcBorders>
              <w:top w:val="single" w:sz="4" w:space="0" w:color="000000"/>
              <w:left w:val="single" w:sz="4" w:space="0" w:color="000000"/>
              <w:bottom w:val="single" w:sz="4" w:space="0" w:color="000000"/>
              <w:right w:val="single" w:sz="4" w:space="0" w:color="000000"/>
            </w:tcBorders>
          </w:tcPr>
          <w:p w14:paraId="2F64E8C4" w14:textId="77777777" w:rsidR="00E54050" w:rsidRPr="00E54050" w:rsidRDefault="00E54050" w:rsidP="00E54050">
            <w:pPr>
              <w:kinsoku w:val="0"/>
              <w:overflowPunct w:val="0"/>
              <w:autoSpaceDE w:val="0"/>
              <w:autoSpaceDN w:val="0"/>
              <w:adjustRightInd w:val="0"/>
              <w:spacing w:before="83" w:after="0" w:line="240" w:lineRule="auto"/>
              <w:ind w:left="29"/>
              <w:rPr>
                <w:rFonts w:ascii="Bell MT" w:hAnsi="Bell MT" w:cs="Bell MT"/>
                <w:sz w:val="18"/>
                <w:szCs w:val="18"/>
              </w:rPr>
            </w:pPr>
            <w:r w:rsidRPr="00E54050">
              <w:rPr>
                <w:rFonts w:ascii="Bell MT" w:hAnsi="Bell MT" w:cs="Bell MT"/>
                <w:sz w:val="18"/>
                <w:szCs w:val="18"/>
              </w:rPr>
              <w:t>1-No placement exception provided in Section</w:t>
            </w:r>
          </w:p>
          <w:p w14:paraId="4D42635F" w14:textId="77777777" w:rsidR="00E54050" w:rsidRPr="00E54050" w:rsidRDefault="00E54050" w:rsidP="00E54050">
            <w:pPr>
              <w:kinsoku w:val="0"/>
              <w:overflowPunct w:val="0"/>
              <w:autoSpaceDE w:val="0"/>
              <w:autoSpaceDN w:val="0"/>
              <w:adjustRightInd w:val="0"/>
              <w:spacing w:before="3" w:after="0" w:line="240" w:lineRule="auto"/>
              <w:ind w:left="29"/>
              <w:rPr>
                <w:rFonts w:ascii="Bell MT" w:hAnsi="Bell MT" w:cs="Bell MT"/>
                <w:sz w:val="18"/>
                <w:szCs w:val="18"/>
              </w:rPr>
            </w:pPr>
            <w:r w:rsidRPr="00E54050">
              <w:rPr>
                <w:rFonts w:ascii="Bell MT" w:hAnsi="Bell MT" w:cs="Bell MT"/>
                <w:sz w:val="18"/>
                <w:szCs w:val="18"/>
              </w:rPr>
              <w:t>5.19.6B may be applied in the TC1 district.</w:t>
            </w:r>
          </w:p>
          <w:p w14:paraId="06EB07E3" w14:textId="77777777" w:rsidR="00E54050" w:rsidRPr="00E54050" w:rsidRDefault="00E54050" w:rsidP="00E54050">
            <w:pPr>
              <w:kinsoku w:val="0"/>
              <w:overflowPunct w:val="0"/>
              <w:autoSpaceDE w:val="0"/>
              <w:autoSpaceDN w:val="0"/>
              <w:adjustRightInd w:val="0"/>
              <w:spacing w:before="38" w:after="0" w:line="240" w:lineRule="auto"/>
              <w:ind w:left="30" w:right="125"/>
              <w:rPr>
                <w:rFonts w:ascii="Bell MT" w:hAnsi="Bell MT" w:cs="Bell MT"/>
                <w:spacing w:val="-2"/>
                <w:sz w:val="18"/>
                <w:szCs w:val="18"/>
              </w:rPr>
            </w:pPr>
            <w:r w:rsidRPr="00E54050">
              <w:rPr>
                <w:rFonts w:ascii="Bell MT" w:hAnsi="Bell MT" w:cs="Bell MT"/>
                <w:sz w:val="18"/>
                <w:szCs w:val="18"/>
              </w:rPr>
              <w:t>2-In</w:t>
            </w:r>
            <w:r w:rsidRPr="00E54050">
              <w:rPr>
                <w:rFonts w:ascii="Bell MT" w:hAnsi="Bell MT" w:cs="Bell MT"/>
                <w:spacing w:val="-7"/>
                <w:sz w:val="18"/>
                <w:szCs w:val="18"/>
              </w:rPr>
              <w:t xml:space="preserve"> </w:t>
            </w:r>
            <w:r w:rsidRPr="00E54050">
              <w:rPr>
                <w:rFonts w:ascii="Bell MT" w:hAnsi="Bell MT" w:cs="Bell MT"/>
                <w:sz w:val="18"/>
                <w:szCs w:val="18"/>
              </w:rPr>
              <w:t>addition</w:t>
            </w:r>
            <w:r w:rsidRPr="00E54050">
              <w:rPr>
                <w:rFonts w:ascii="Bell MT" w:hAnsi="Bell MT" w:cs="Bell MT"/>
                <w:spacing w:val="-9"/>
                <w:sz w:val="18"/>
                <w:szCs w:val="18"/>
              </w:rPr>
              <w:t xml:space="preserve"> </w:t>
            </w:r>
            <w:r w:rsidRPr="00E54050">
              <w:rPr>
                <w:rFonts w:ascii="Bell MT" w:hAnsi="Bell MT" w:cs="Bell MT"/>
                <w:sz w:val="18"/>
                <w:szCs w:val="18"/>
              </w:rPr>
              <w:t>the</w:t>
            </w:r>
            <w:r w:rsidRPr="00E54050">
              <w:rPr>
                <w:rFonts w:ascii="Bell MT" w:hAnsi="Bell MT" w:cs="Bell MT"/>
                <w:spacing w:val="-7"/>
                <w:sz w:val="18"/>
                <w:szCs w:val="18"/>
              </w:rPr>
              <w:t xml:space="preserve"> </w:t>
            </w:r>
            <w:r w:rsidRPr="00E54050">
              <w:rPr>
                <w:rFonts w:ascii="Bell MT" w:hAnsi="Bell MT" w:cs="Bell MT"/>
                <w:sz w:val="18"/>
                <w:szCs w:val="18"/>
              </w:rPr>
              <w:t>maximum</w:t>
            </w:r>
            <w:r w:rsidRPr="00E54050">
              <w:rPr>
                <w:rFonts w:ascii="Bell MT" w:hAnsi="Bell MT" w:cs="Bell MT"/>
                <w:spacing w:val="-6"/>
                <w:sz w:val="18"/>
                <w:szCs w:val="18"/>
              </w:rPr>
              <w:t xml:space="preserve"> </w:t>
            </w:r>
            <w:r w:rsidRPr="00E54050">
              <w:rPr>
                <w:rFonts w:ascii="Bell MT" w:hAnsi="Bell MT" w:cs="Bell MT"/>
                <w:sz w:val="18"/>
                <w:szCs w:val="18"/>
              </w:rPr>
              <w:t>parking</w:t>
            </w:r>
            <w:r w:rsidRPr="00E54050">
              <w:rPr>
                <w:rFonts w:ascii="Bell MT" w:hAnsi="Bell MT" w:cs="Bell MT"/>
                <w:spacing w:val="-6"/>
                <w:sz w:val="18"/>
                <w:szCs w:val="18"/>
              </w:rPr>
              <w:t xml:space="preserve"> </w:t>
            </w:r>
            <w:r w:rsidRPr="00E54050">
              <w:rPr>
                <w:rFonts w:ascii="Bell MT" w:hAnsi="Bell MT" w:cs="Bell MT"/>
                <w:sz w:val="18"/>
                <w:szCs w:val="18"/>
              </w:rPr>
              <w:t>standards provided in Section 5.19.3, the portion of the site devoted to Vehicular Use Area may not exceed the area of Building(s) footprint(s). If the limitations on Vehicular Use Area cannot accommodate the maximum number of permitted spaces, the remaining amount must be</w:t>
            </w:r>
            <w:r w:rsidRPr="00E54050">
              <w:rPr>
                <w:rFonts w:ascii="Bell MT" w:hAnsi="Bell MT" w:cs="Bell MT"/>
                <w:spacing w:val="-5"/>
                <w:sz w:val="18"/>
                <w:szCs w:val="18"/>
              </w:rPr>
              <w:t xml:space="preserve"> </w:t>
            </w:r>
            <w:r w:rsidRPr="00E54050">
              <w:rPr>
                <w:rFonts w:ascii="Bell MT" w:hAnsi="Bell MT" w:cs="Bell MT"/>
                <w:sz w:val="18"/>
                <w:szCs w:val="18"/>
              </w:rPr>
              <w:t>provided</w:t>
            </w:r>
            <w:r w:rsidRPr="00E54050">
              <w:rPr>
                <w:rFonts w:ascii="Bell MT" w:hAnsi="Bell MT" w:cs="Bell MT"/>
                <w:spacing w:val="-6"/>
                <w:sz w:val="18"/>
                <w:szCs w:val="18"/>
              </w:rPr>
              <w:t xml:space="preserve"> </w:t>
            </w:r>
            <w:r w:rsidRPr="00E54050">
              <w:rPr>
                <w:rFonts w:ascii="Bell MT" w:hAnsi="Bell MT" w:cs="Bell MT"/>
                <w:sz w:val="18"/>
                <w:szCs w:val="18"/>
              </w:rPr>
              <w:t>in</w:t>
            </w:r>
            <w:r w:rsidRPr="00E54050">
              <w:rPr>
                <w:rFonts w:ascii="Bell MT" w:hAnsi="Bell MT" w:cs="Bell MT"/>
                <w:spacing w:val="-5"/>
                <w:sz w:val="18"/>
                <w:szCs w:val="18"/>
              </w:rPr>
              <w:t xml:space="preserve"> </w:t>
            </w:r>
            <w:r w:rsidRPr="00E54050">
              <w:rPr>
                <w:rFonts w:ascii="Bell MT" w:hAnsi="Bell MT" w:cs="Bell MT"/>
                <w:sz w:val="18"/>
                <w:szCs w:val="18"/>
              </w:rPr>
              <w:t>a</w:t>
            </w:r>
            <w:r w:rsidRPr="00E54050">
              <w:rPr>
                <w:rFonts w:ascii="Bell MT" w:hAnsi="Bell MT" w:cs="Bell MT"/>
                <w:spacing w:val="-7"/>
                <w:sz w:val="18"/>
                <w:szCs w:val="18"/>
              </w:rPr>
              <w:t xml:space="preserve"> </w:t>
            </w:r>
            <w:r w:rsidRPr="00E54050">
              <w:rPr>
                <w:rFonts w:ascii="Bell MT" w:hAnsi="Bell MT" w:cs="Bell MT"/>
                <w:sz w:val="18"/>
                <w:szCs w:val="18"/>
              </w:rPr>
              <w:t>Parking</w:t>
            </w:r>
            <w:r w:rsidRPr="00E54050">
              <w:rPr>
                <w:rFonts w:ascii="Bell MT" w:hAnsi="Bell MT" w:cs="Bell MT"/>
                <w:spacing w:val="-4"/>
                <w:sz w:val="18"/>
                <w:szCs w:val="18"/>
              </w:rPr>
              <w:t xml:space="preserve"> </w:t>
            </w:r>
            <w:r w:rsidRPr="00E54050">
              <w:rPr>
                <w:rFonts w:ascii="Bell MT" w:hAnsi="Bell MT" w:cs="Bell MT"/>
                <w:sz w:val="18"/>
                <w:szCs w:val="18"/>
              </w:rPr>
              <w:t>Structure</w:t>
            </w:r>
            <w:r w:rsidRPr="00E54050">
              <w:rPr>
                <w:rFonts w:ascii="Bell MT" w:hAnsi="Bell MT" w:cs="Bell MT"/>
                <w:spacing w:val="-5"/>
                <w:sz w:val="18"/>
                <w:szCs w:val="18"/>
              </w:rPr>
              <w:t xml:space="preserve"> </w:t>
            </w:r>
            <w:r w:rsidRPr="00E54050">
              <w:rPr>
                <w:rFonts w:ascii="Bell MT" w:hAnsi="Bell MT" w:cs="Bell MT"/>
                <w:sz w:val="18"/>
                <w:szCs w:val="18"/>
              </w:rPr>
              <w:t>or</w:t>
            </w:r>
            <w:r w:rsidRPr="00E54050">
              <w:rPr>
                <w:rFonts w:ascii="Bell MT" w:hAnsi="Bell MT" w:cs="Bell MT"/>
                <w:spacing w:val="-4"/>
                <w:sz w:val="18"/>
                <w:szCs w:val="18"/>
              </w:rPr>
              <w:t xml:space="preserve"> </w:t>
            </w:r>
            <w:r w:rsidRPr="00E54050">
              <w:rPr>
                <w:rFonts w:ascii="Bell MT" w:hAnsi="Bell MT" w:cs="Bell MT"/>
                <w:sz w:val="18"/>
                <w:szCs w:val="18"/>
              </w:rPr>
              <w:t>within</w:t>
            </w:r>
            <w:r w:rsidRPr="00E54050">
              <w:rPr>
                <w:rFonts w:ascii="Bell MT" w:hAnsi="Bell MT" w:cs="Bell MT"/>
                <w:spacing w:val="-5"/>
                <w:sz w:val="18"/>
                <w:szCs w:val="18"/>
              </w:rPr>
              <w:t xml:space="preserve"> </w:t>
            </w:r>
            <w:r w:rsidRPr="00E54050">
              <w:rPr>
                <w:rFonts w:ascii="Bell MT" w:hAnsi="Bell MT" w:cs="Bell MT"/>
                <w:sz w:val="18"/>
                <w:szCs w:val="18"/>
              </w:rPr>
              <w:t xml:space="preserve">a </w:t>
            </w:r>
            <w:r w:rsidRPr="00E54050">
              <w:rPr>
                <w:rFonts w:ascii="Bell MT" w:hAnsi="Bell MT" w:cs="Bell MT"/>
                <w:spacing w:val="-2"/>
                <w:sz w:val="18"/>
                <w:szCs w:val="18"/>
              </w:rPr>
              <w:t>Building.</w:t>
            </w:r>
          </w:p>
        </w:tc>
        <w:tc>
          <w:tcPr>
            <w:tcW w:w="3656" w:type="dxa"/>
            <w:tcBorders>
              <w:top w:val="single" w:sz="4" w:space="0" w:color="000000"/>
              <w:left w:val="single" w:sz="4" w:space="0" w:color="000000"/>
              <w:bottom w:val="single" w:sz="4" w:space="0" w:color="000000"/>
              <w:right w:val="single" w:sz="4" w:space="0" w:color="000000"/>
            </w:tcBorders>
          </w:tcPr>
          <w:p w14:paraId="019A30D0" w14:textId="77777777" w:rsidR="00E54050" w:rsidRPr="00E54050" w:rsidRDefault="00E54050" w:rsidP="00E54050">
            <w:pPr>
              <w:kinsoku w:val="0"/>
              <w:overflowPunct w:val="0"/>
              <w:autoSpaceDE w:val="0"/>
              <w:autoSpaceDN w:val="0"/>
              <w:adjustRightInd w:val="0"/>
              <w:spacing w:before="83" w:after="0" w:line="240" w:lineRule="auto"/>
              <w:ind w:left="29"/>
              <w:rPr>
                <w:rFonts w:ascii="Bell MT" w:hAnsi="Bell MT" w:cs="Bell MT"/>
                <w:sz w:val="18"/>
                <w:szCs w:val="18"/>
              </w:rPr>
            </w:pPr>
            <w:r w:rsidRPr="00E54050">
              <w:rPr>
                <w:rFonts w:ascii="Bell MT" w:hAnsi="Bell MT" w:cs="Bell MT"/>
                <w:sz w:val="18"/>
                <w:szCs w:val="18"/>
              </w:rPr>
              <w:t>1-No placement exception provided in Section</w:t>
            </w:r>
          </w:p>
          <w:p w14:paraId="134F4886" w14:textId="77777777" w:rsidR="00E54050" w:rsidRPr="00E54050" w:rsidRDefault="00E54050" w:rsidP="00E54050">
            <w:pPr>
              <w:kinsoku w:val="0"/>
              <w:overflowPunct w:val="0"/>
              <w:autoSpaceDE w:val="0"/>
              <w:autoSpaceDN w:val="0"/>
              <w:adjustRightInd w:val="0"/>
              <w:spacing w:before="4" w:after="0" w:line="240" w:lineRule="auto"/>
              <w:ind w:left="29"/>
              <w:rPr>
                <w:rFonts w:ascii="Bell MT" w:hAnsi="Bell MT" w:cs="Bell MT"/>
                <w:sz w:val="18"/>
                <w:szCs w:val="18"/>
              </w:rPr>
            </w:pPr>
            <w:r w:rsidRPr="00E54050">
              <w:rPr>
                <w:rFonts w:ascii="Bell MT" w:hAnsi="Bell MT" w:cs="Bell MT"/>
                <w:sz w:val="18"/>
                <w:szCs w:val="18"/>
              </w:rPr>
              <w:t>5.19.6B may be applied in the TC1 district.</w:t>
            </w:r>
          </w:p>
          <w:p w14:paraId="639DEF8E" w14:textId="77777777" w:rsidR="00E54050" w:rsidRPr="00E54050" w:rsidRDefault="00E54050" w:rsidP="00E54050">
            <w:pPr>
              <w:kinsoku w:val="0"/>
              <w:overflowPunct w:val="0"/>
              <w:autoSpaceDE w:val="0"/>
              <w:autoSpaceDN w:val="0"/>
              <w:adjustRightInd w:val="0"/>
              <w:spacing w:before="37" w:after="0" w:line="240" w:lineRule="auto"/>
              <w:ind w:left="29" w:right="123"/>
              <w:rPr>
                <w:rFonts w:ascii="Bell MT" w:hAnsi="Bell MT" w:cs="Bell MT"/>
                <w:sz w:val="18"/>
                <w:szCs w:val="18"/>
              </w:rPr>
            </w:pPr>
            <w:r w:rsidRPr="00E54050">
              <w:rPr>
                <w:rFonts w:ascii="Bell MT" w:hAnsi="Bell MT" w:cs="Bell MT"/>
                <w:sz w:val="18"/>
                <w:szCs w:val="18"/>
              </w:rPr>
              <w:t>2-In addition the maximum parking standards provided in Section 5.19.3, the portion of the site devoted to Vehicular Use Area may not exceed 125% of the area of Building(s) footprint(s).</w:t>
            </w:r>
            <w:r w:rsidRPr="00E54050">
              <w:rPr>
                <w:rFonts w:ascii="Bell MT" w:hAnsi="Bell MT" w:cs="Bell MT"/>
                <w:spacing w:val="-7"/>
                <w:sz w:val="18"/>
                <w:szCs w:val="18"/>
              </w:rPr>
              <w:t xml:space="preserve"> </w:t>
            </w:r>
            <w:r w:rsidRPr="00E54050">
              <w:rPr>
                <w:rFonts w:ascii="Bell MT" w:hAnsi="Bell MT" w:cs="Bell MT"/>
                <w:sz w:val="18"/>
                <w:szCs w:val="18"/>
              </w:rPr>
              <w:t>If</w:t>
            </w:r>
            <w:r w:rsidRPr="00E54050">
              <w:rPr>
                <w:rFonts w:ascii="Bell MT" w:hAnsi="Bell MT" w:cs="Bell MT"/>
                <w:spacing w:val="-6"/>
                <w:sz w:val="18"/>
                <w:szCs w:val="18"/>
              </w:rPr>
              <w:t xml:space="preserve"> </w:t>
            </w:r>
            <w:r w:rsidRPr="00E54050">
              <w:rPr>
                <w:rFonts w:ascii="Bell MT" w:hAnsi="Bell MT" w:cs="Bell MT"/>
                <w:sz w:val="18"/>
                <w:szCs w:val="18"/>
              </w:rPr>
              <w:t>the</w:t>
            </w:r>
            <w:r w:rsidRPr="00E54050">
              <w:rPr>
                <w:rFonts w:ascii="Bell MT" w:hAnsi="Bell MT" w:cs="Bell MT"/>
                <w:spacing w:val="-6"/>
                <w:sz w:val="18"/>
                <w:szCs w:val="18"/>
              </w:rPr>
              <w:t xml:space="preserve"> </w:t>
            </w:r>
            <w:r w:rsidRPr="00E54050">
              <w:rPr>
                <w:rFonts w:ascii="Bell MT" w:hAnsi="Bell MT" w:cs="Bell MT"/>
                <w:sz w:val="18"/>
                <w:szCs w:val="18"/>
              </w:rPr>
              <w:t>limitations</w:t>
            </w:r>
            <w:r w:rsidRPr="00E54050">
              <w:rPr>
                <w:rFonts w:ascii="Bell MT" w:hAnsi="Bell MT" w:cs="Bell MT"/>
                <w:spacing w:val="-5"/>
                <w:sz w:val="18"/>
                <w:szCs w:val="18"/>
              </w:rPr>
              <w:t xml:space="preserve"> </w:t>
            </w:r>
            <w:r w:rsidRPr="00E54050">
              <w:rPr>
                <w:rFonts w:ascii="Bell MT" w:hAnsi="Bell MT" w:cs="Bell MT"/>
                <w:sz w:val="18"/>
                <w:szCs w:val="18"/>
              </w:rPr>
              <w:t>on</w:t>
            </w:r>
            <w:r w:rsidRPr="00E54050">
              <w:rPr>
                <w:rFonts w:ascii="Bell MT" w:hAnsi="Bell MT" w:cs="Bell MT"/>
                <w:spacing w:val="-8"/>
                <w:sz w:val="18"/>
                <w:szCs w:val="18"/>
              </w:rPr>
              <w:t xml:space="preserve"> </w:t>
            </w:r>
            <w:r w:rsidRPr="00E54050">
              <w:rPr>
                <w:rFonts w:ascii="Bell MT" w:hAnsi="Bell MT" w:cs="Bell MT"/>
                <w:sz w:val="18"/>
                <w:szCs w:val="18"/>
              </w:rPr>
              <w:t>Vehicular</w:t>
            </w:r>
            <w:r w:rsidRPr="00E54050">
              <w:rPr>
                <w:rFonts w:ascii="Bell MT" w:hAnsi="Bell MT" w:cs="Bell MT"/>
                <w:spacing w:val="-5"/>
                <w:sz w:val="18"/>
                <w:szCs w:val="18"/>
              </w:rPr>
              <w:t xml:space="preserve"> </w:t>
            </w:r>
            <w:r w:rsidRPr="00E54050">
              <w:rPr>
                <w:rFonts w:ascii="Bell MT" w:hAnsi="Bell MT" w:cs="Bell MT"/>
                <w:sz w:val="18"/>
                <w:szCs w:val="18"/>
              </w:rPr>
              <w:t>Use Area cannot accommodate the maximum number of permitted spaces, the remaining amount must be provided in a Parking Structure or within a Building.</w:t>
            </w:r>
          </w:p>
        </w:tc>
      </w:tr>
    </w:tbl>
    <w:p w14:paraId="68A3FDD2" w14:textId="415B8015" w:rsidR="00E54050" w:rsidRDefault="00E54050" w:rsidP="00E54050">
      <w:pPr>
        <w:kinsoku w:val="0"/>
        <w:overflowPunct w:val="0"/>
        <w:autoSpaceDE w:val="0"/>
        <w:autoSpaceDN w:val="0"/>
        <w:adjustRightInd w:val="0"/>
        <w:spacing w:before="117" w:after="0" w:line="240" w:lineRule="auto"/>
        <w:ind w:right="189"/>
        <w:rPr>
          <w:sz w:val="23"/>
          <w:szCs w:val="23"/>
        </w:rPr>
      </w:pPr>
    </w:p>
    <w:p w14:paraId="75621DD9" w14:textId="7B73EC93" w:rsidR="009648F8" w:rsidRDefault="009648F8" w:rsidP="00E54050">
      <w:pPr>
        <w:kinsoku w:val="0"/>
        <w:overflowPunct w:val="0"/>
        <w:autoSpaceDE w:val="0"/>
        <w:autoSpaceDN w:val="0"/>
        <w:adjustRightInd w:val="0"/>
        <w:spacing w:before="117" w:after="0" w:line="240" w:lineRule="auto"/>
        <w:ind w:right="189"/>
        <w:rPr>
          <w:b/>
          <w:bCs/>
          <w:sz w:val="23"/>
          <w:szCs w:val="23"/>
        </w:rPr>
      </w:pPr>
      <w:r>
        <w:rPr>
          <w:b/>
          <w:bCs/>
          <w:sz w:val="23"/>
          <w:szCs w:val="23"/>
        </w:rPr>
        <w:t xml:space="preserve"> </w:t>
      </w:r>
      <w:r w:rsidR="00253EC1">
        <w:rPr>
          <w:b/>
          <w:bCs/>
          <w:sz w:val="23"/>
          <w:szCs w:val="23"/>
        </w:rPr>
        <w:t xml:space="preserve">TC1 </w:t>
      </w:r>
      <w:r>
        <w:rPr>
          <w:b/>
          <w:bCs/>
          <w:sz w:val="23"/>
          <w:szCs w:val="23"/>
        </w:rPr>
        <w:t>Required</w:t>
      </w:r>
      <w:r w:rsidR="00CF53FD">
        <w:rPr>
          <w:b/>
          <w:bCs/>
          <w:sz w:val="23"/>
          <w:szCs w:val="23"/>
        </w:rPr>
        <w:t xml:space="preserve"> A</w:t>
      </w:r>
      <w:r>
        <w:rPr>
          <w:b/>
          <w:bCs/>
          <w:sz w:val="23"/>
          <w:szCs w:val="23"/>
        </w:rPr>
        <w:t>rea Height and Placement</w:t>
      </w:r>
    </w:p>
    <w:tbl>
      <w:tblPr>
        <w:tblStyle w:val="TableGrid"/>
        <w:tblW w:w="9445" w:type="dxa"/>
        <w:tblLayout w:type="fixed"/>
        <w:tblLook w:val="04A0" w:firstRow="1" w:lastRow="0" w:firstColumn="1" w:lastColumn="0" w:noHBand="0" w:noVBand="1"/>
      </w:tblPr>
      <w:tblGrid>
        <w:gridCol w:w="1075"/>
        <w:gridCol w:w="1443"/>
        <w:gridCol w:w="1797"/>
        <w:gridCol w:w="1312"/>
        <w:gridCol w:w="1928"/>
        <w:gridCol w:w="900"/>
        <w:gridCol w:w="990"/>
      </w:tblGrid>
      <w:tr w:rsidR="00CF53FD" w:rsidRPr="009648F8" w14:paraId="63F62720" w14:textId="77777777" w:rsidTr="00CF53FD">
        <w:tc>
          <w:tcPr>
            <w:tcW w:w="1075" w:type="dxa"/>
          </w:tcPr>
          <w:p w14:paraId="25D19C0B" w14:textId="77777777" w:rsidR="00CF53FD" w:rsidRPr="009648F8" w:rsidRDefault="00CF53FD" w:rsidP="00E54050">
            <w:pPr>
              <w:kinsoku w:val="0"/>
              <w:overflowPunct w:val="0"/>
              <w:autoSpaceDE w:val="0"/>
              <w:autoSpaceDN w:val="0"/>
              <w:adjustRightInd w:val="0"/>
              <w:spacing w:before="117"/>
              <w:ind w:right="189"/>
              <w:rPr>
                <w:b/>
                <w:bCs/>
                <w:sz w:val="20"/>
                <w:szCs w:val="20"/>
              </w:rPr>
            </w:pPr>
          </w:p>
        </w:tc>
        <w:tc>
          <w:tcPr>
            <w:tcW w:w="1443" w:type="dxa"/>
          </w:tcPr>
          <w:p w14:paraId="755C27F0" w14:textId="4AF2C145" w:rsidR="00CF53FD" w:rsidRPr="009648F8" w:rsidRDefault="00CF53FD" w:rsidP="00E54050">
            <w:pPr>
              <w:kinsoku w:val="0"/>
              <w:overflowPunct w:val="0"/>
              <w:autoSpaceDE w:val="0"/>
              <w:autoSpaceDN w:val="0"/>
              <w:adjustRightInd w:val="0"/>
              <w:spacing w:before="117"/>
              <w:ind w:right="189"/>
              <w:rPr>
                <w:b/>
                <w:bCs/>
                <w:sz w:val="20"/>
                <w:szCs w:val="20"/>
              </w:rPr>
            </w:pPr>
            <w:r>
              <w:rPr>
                <w:b/>
                <w:bCs/>
                <w:sz w:val="20"/>
                <w:szCs w:val="20"/>
              </w:rPr>
              <w:t>Open Space</w:t>
            </w:r>
          </w:p>
        </w:tc>
        <w:tc>
          <w:tcPr>
            <w:tcW w:w="3109" w:type="dxa"/>
            <w:gridSpan w:val="2"/>
          </w:tcPr>
          <w:p w14:paraId="03EC73BD" w14:textId="5CE46457" w:rsidR="00CF53FD" w:rsidRPr="009648F8" w:rsidRDefault="00CF53FD" w:rsidP="00E54050">
            <w:pPr>
              <w:kinsoku w:val="0"/>
              <w:overflowPunct w:val="0"/>
              <w:autoSpaceDE w:val="0"/>
              <w:autoSpaceDN w:val="0"/>
              <w:adjustRightInd w:val="0"/>
              <w:spacing w:before="117"/>
              <w:ind w:right="189"/>
              <w:rPr>
                <w:b/>
                <w:bCs/>
                <w:sz w:val="20"/>
                <w:szCs w:val="20"/>
              </w:rPr>
            </w:pPr>
            <w:r>
              <w:rPr>
                <w:b/>
                <w:bCs/>
                <w:sz w:val="20"/>
                <w:szCs w:val="20"/>
              </w:rPr>
              <w:t>Setbacks</w:t>
            </w:r>
          </w:p>
        </w:tc>
        <w:tc>
          <w:tcPr>
            <w:tcW w:w="1928" w:type="dxa"/>
          </w:tcPr>
          <w:p w14:paraId="2120BC0E" w14:textId="683C4375" w:rsidR="00CF53FD" w:rsidRPr="009648F8" w:rsidRDefault="00CF53FD" w:rsidP="00E54050">
            <w:pPr>
              <w:kinsoku w:val="0"/>
              <w:overflowPunct w:val="0"/>
              <w:autoSpaceDE w:val="0"/>
              <w:autoSpaceDN w:val="0"/>
              <w:adjustRightInd w:val="0"/>
              <w:spacing w:before="117"/>
              <w:ind w:right="189"/>
              <w:rPr>
                <w:b/>
                <w:bCs/>
                <w:sz w:val="20"/>
                <w:szCs w:val="20"/>
              </w:rPr>
            </w:pPr>
            <w:r>
              <w:rPr>
                <w:b/>
                <w:bCs/>
                <w:sz w:val="20"/>
                <w:szCs w:val="20"/>
              </w:rPr>
              <w:t>Height</w:t>
            </w:r>
          </w:p>
        </w:tc>
        <w:tc>
          <w:tcPr>
            <w:tcW w:w="1890" w:type="dxa"/>
            <w:gridSpan w:val="2"/>
          </w:tcPr>
          <w:p w14:paraId="156F2549" w14:textId="2DEAE310" w:rsidR="00CF53FD" w:rsidRPr="009648F8" w:rsidRDefault="00CF53FD" w:rsidP="00E54050">
            <w:pPr>
              <w:kinsoku w:val="0"/>
              <w:overflowPunct w:val="0"/>
              <w:autoSpaceDE w:val="0"/>
              <w:autoSpaceDN w:val="0"/>
              <w:adjustRightInd w:val="0"/>
              <w:spacing w:before="117"/>
              <w:ind w:right="189"/>
              <w:rPr>
                <w:b/>
                <w:bCs/>
                <w:sz w:val="20"/>
                <w:szCs w:val="20"/>
              </w:rPr>
            </w:pPr>
            <w:r>
              <w:rPr>
                <w:b/>
                <w:bCs/>
                <w:sz w:val="20"/>
                <w:szCs w:val="20"/>
              </w:rPr>
              <w:t>Lot Dimensions</w:t>
            </w:r>
          </w:p>
        </w:tc>
      </w:tr>
      <w:tr w:rsidR="00CF53FD" w:rsidRPr="009648F8" w14:paraId="3AE8C298" w14:textId="77777777" w:rsidTr="00CF53FD">
        <w:tc>
          <w:tcPr>
            <w:tcW w:w="1075" w:type="dxa"/>
          </w:tcPr>
          <w:p w14:paraId="693BAD80" w14:textId="331FC3D6" w:rsidR="009648F8" w:rsidRPr="009648F8" w:rsidRDefault="009648F8" w:rsidP="00E54050">
            <w:pPr>
              <w:kinsoku w:val="0"/>
              <w:overflowPunct w:val="0"/>
              <w:autoSpaceDE w:val="0"/>
              <w:autoSpaceDN w:val="0"/>
              <w:adjustRightInd w:val="0"/>
              <w:spacing w:before="117"/>
              <w:ind w:right="189"/>
              <w:rPr>
                <w:b/>
                <w:bCs/>
                <w:sz w:val="20"/>
                <w:szCs w:val="20"/>
              </w:rPr>
            </w:pPr>
            <w:r w:rsidRPr="009648F8">
              <w:rPr>
                <w:b/>
                <w:bCs/>
                <w:sz w:val="20"/>
                <w:szCs w:val="20"/>
              </w:rPr>
              <w:t>District</w:t>
            </w:r>
          </w:p>
        </w:tc>
        <w:tc>
          <w:tcPr>
            <w:tcW w:w="1443" w:type="dxa"/>
          </w:tcPr>
          <w:p w14:paraId="317BFFB0" w14:textId="68A19B65" w:rsidR="009648F8" w:rsidRPr="009648F8" w:rsidRDefault="009648F8" w:rsidP="00E54050">
            <w:pPr>
              <w:kinsoku w:val="0"/>
              <w:overflowPunct w:val="0"/>
              <w:autoSpaceDE w:val="0"/>
              <w:autoSpaceDN w:val="0"/>
              <w:adjustRightInd w:val="0"/>
              <w:spacing w:before="117"/>
              <w:ind w:right="189"/>
              <w:rPr>
                <w:b/>
                <w:bCs/>
                <w:sz w:val="20"/>
                <w:szCs w:val="20"/>
              </w:rPr>
            </w:pPr>
            <w:r w:rsidRPr="009648F8">
              <w:rPr>
                <w:b/>
                <w:bCs/>
                <w:sz w:val="20"/>
                <w:szCs w:val="20"/>
              </w:rPr>
              <w:t>% Lot Area</w:t>
            </w:r>
          </w:p>
        </w:tc>
        <w:tc>
          <w:tcPr>
            <w:tcW w:w="1797" w:type="dxa"/>
          </w:tcPr>
          <w:p w14:paraId="7D0CC3E6" w14:textId="4558E943" w:rsidR="009648F8" w:rsidRPr="009648F8" w:rsidRDefault="009648F8" w:rsidP="00E54050">
            <w:pPr>
              <w:kinsoku w:val="0"/>
              <w:overflowPunct w:val="0"/>
              <w:autoSpaceDE w:val="0"/>
              <w:autoSpaceDN w:val="0"/>
              <w:adjustRightInd w:val="0"/>
              <w:spacing w:before="117"/>
              <w:ind w:right="189"/>
              <w:rPr>
                <w:b/>
                <w:bCs/>
                <w:sz w:val="20"/>
                <w:szCs w:val="20"/>
              </w:rPr>
            </w:pPr>
            <w:r w:rsidRPr="009648F8">
              <w:rPr>
                <w:b/>
                <w:bCs/>
                <w:sz w:val="20"/>
                <w:szCs w:val="20"/>
              </w:rPr>
              <w:t>Front</w:t>
            </w:r>
          </w:p>
        </w:tc>
        <w:tc>
          <w:tcPr>
            <w:tcW w:w="1312" w:type="dxa"/>
          </w:tcPr>
          <w:p w14:paraId="6DC43AE6" w14:textId="7906CC6A" w:rsidR="009648F8" w:rsidRPr="009648F8" w:rsidRDefault="009648F8" w:rsidP="00E54050">
            <w:pPr>
              <w:kinsoku w:val="0"/>
              <w:overflowPunct w:val="0"/>
              <w:autoSpaceDE w:val="0"/>
              <w:autoSpaceDN w:val="0"/>
              <w:adjustRightInd w:val="0"/>
              <w:spacing w:before="117"/>
              <w:ind w:right="189"/>
              <w:rPr>
                <w:b/>
                <w:bCs/>
                <w:sz w:val="20"/>
                <w:szCs w:val="20"/>
              </w:rPr>
            </w:pPr>
            <w:r w:rsidRPr="009648F8">
              <w:rPr>
                <w:b/>
                <w:bCs/>
                <w:sz w:val="20"/>
                <w:szCs w:val="20"/>
              </w:rPr>
              <w:t>Side</w:t>
            </w:r>
            <w:r>
              <w:rPr>
                <w:b/>
                <w:bCs/>
                <w:sz w:val="20"/>
                <w:szCs w:val="20"/>
              </w:rPr>
              <w:t>/</w:t>
            </w:r>
            <w:r w:rsidRPr="009648F8">
              <w:rPr>
                <w:b/>
                <w:bCs/>
                <w:sz w:val="20"/>
                <w:szCs w:val="20"/>
              </w:rPr>
              <w:t>Rear</w:t>
            </w:r>
          </w:p>
        </w:tc>
        <w:tc>
          <w:tcPr>
            <w:tcW w:w="1928" w:type="dxa"/>
          </w:tcPr>
          <w:p w14:paraId="1C147C92" w14:textId="1E272D1E" w:rsidR="009648F8" w:rsidRPr="009648F8" w:rsidRDefault="009648F8" w:rsidP="00E54050">
            <w:pPr>
              <w:kinsoku w:val="0"/>
              <w:overflowPunct w:val="0"/>
              <w:autoSpaceDE w:val="0"/>
              <w:autoSpaceDN w:val="0"/>
              <w:adjustRightInd w:val="0"/>
              <w:spacing w:before="117"/>
              <w:ind w:right="189"/>
              <w:rPr>
                <w:b/>
                <w:bCs/>
                <w:sz w:val="20"/>
                <w:szCs w:val="20"/>
              </w:rPr>
            </w:pPr>
            <w:r w:rsidRPr="009648F8">
              <w:rPr>
                <w:b/>
                <w:bCs/>
                <w:sz w:val="20"/>
                <w:szCs w:val="20"/>
              </w:rPr>
              <w:t>Feet &amp; Stories</w:t>
            </w:r>
          </w:p>
        </w:tc>
        <w:tc>
          <w:tcPr>
            <w:tcW w:w="900" w:type="dxa"/>
          </w:tcPr>
          <w:p w14:paraId="58FBBFFC" w14:textId="18A14F51" w:rsidR="009648F8" w:rsidRPr="009648F8" w:rsidRDefault="009648F8" w:rsidP="00E54050">
            <w:pPr>
              <w:kinsoku w:val="0"/>
              <w:overflowPunct w:val="0"/>
              <w:autoSpaceDE w:val="0"/>
              <w:autoSpaceDN w:val="0"/>
              <w:adjustRightInd w:val="0"/>
              <w:spacing w:before="117"/>
              <w:ind w:right="189"/>
              <w:rPr>
                <w:b/>
                <w:bCs/>
                <w:sz w:val="20"/>
                <w:szCs w:val="20"/>
              </w:rPr>
            </w:pPr>
            <w:r w:rsidRPr="009648F8">
              <w:rPr>
                <w:b/>
                <w:bCs/>
                <w:sz w:val="20"/>
                <w:szCs w:val="20"/>
              </w:rPr>
              <w:t>Area</w:t>
            </w:r>
          </w:p>
        </w:tc>
        <w:tc>
          <w:tcPr>
            <w:tcW w:w="990" w:type="dxa"/>
          </w:tcPr>
          <w:p w14:paraId="4D01034F" w14:textId="49F2295E" w:rsidR="009648F8" w:rsidRPr="009648F8" w:rsidRDefault="009648F8" w:rsidP="00E54050">
            <w:pPr>
              <w:kinsoku w:val="0"/>
              <w:overflowPunct w:val="0"/>
              <w:autoSpaceDE w:val="0"/>
              <w:autoSpaceDN w:val="0"/>
              <w:adjustRightInd w:val="0"/>
              <w:spacing w:before="117"/>
              <w:ind w:right="189"/>
              <w:rPr>
                <w:b/>
                <w:bCs/>
                <w:sz w:val="20"/>
                <w:szCs w:val="20"/>
              </w:rPr>
            </w:pPr>
            <w:r w:rsidRPr="009648F8">
              <w:rPr>
                <w:b/>
                <w:bCs/>
                <w:sz w:val="20"/>
                <w:szCs w:val="20"/>
              </w:rPr>
              <w:t>Width</w:t>
            </w:r>
          </w:p>
        </w:tc>
      </w:tr>
      <w:tr w:rsidR="00CF53FD" w:rsidRPr="00CF53FD" w14:paraId="1022885F" w14:textId="77777777" w:rsidTr="00CF53FD">
        <w:tc>
          <w:tcPr>
            <w:tcW w:w="1075" w:type="dxa"/>
          </w:tcPr>
          <w:p w14:paraId="133A5A6F" w14:textId="23BD52BE" w:rsidR="009648F8" w:rsidRPr="00CF53FD" w:rsidRDefault="009648F8" w:rsidP="00E54050">
            <w:pPr>
              <w:kinsoku w:val="0"/>
              <w:overflowPunct w:val="0"/>
              <w:autoSpaceDE w:val="0"/>
              <w:autoSpaceDN w:val="0"/>
              <w:adjustRightInd w:val="0"/>
              <w:spacing w:before="117"/>
              <w:ind w:right="189"/>
              <w:rPr>
                <w:sz w:val="18"/>
                <w:szCs w:val="18"/>
              </w:rPr>
            </w:pPr>
            <w:r w:rsidRPr="00CF53FD">
              <w:rPr>
                <w:sz w:val="18"/>
                <w:szCs w:val="18"/>
              </w:rPr>
              <w:t>TC1</w:t>
            </w:r>
          </w:p>
        </w:tc>
        <w:tc>
          <w:tcPr>
            <w:tcW w:w="1443" w:type="dxa"/>
          </w:tcPr>
          <w:p w14:paraId="40AC1DAE" w14:textId="7B470145" w:rsidR="009648F8" w:rsidRPr="00CF53FD" w:rsidRDefault="009648F8" w:rsidP="00E54050">
            <w:pPr>
              <w:kinsoku w:val="0"/>
              <w:overflowPunct w:val="0"/>
              <w:autoSpaceDE w:val="0"/>
              <w:autoSpaceDN w:val="0"/>
              <w:adjustRightInd w:val="0"/>
              <w:spacing w:before="117"/>
              <w:ind w:right="189"/>
              <w:rPr>
                <w:sz w:val="18"/>
                <w:szCs w:val="18"/>
              </w:rPr>
            </w:pPr>
            <w:r w:rsidRPr="00CF53FD">
              <w:rPr>
                <w:sz w:val="18"/>
                <w:szCs w:val="18"/>
              </w:rPr>
              <w:t>none</w:t>
            </w:r>
          </w:p>
        </w:tc>
        <w:tc>
          <w:tcPr>
            <w:tcW w:w="1797" w:type="dxa"/>
          </w:tcPr>
          <w:p w14:paraId="515202EB" w14:textId="6CA7A3F2" w:rsidR="009648F8" w:rsidRPr="00CF53FD" w:rsidRDefault="009648F8" w:rsidP="00E54050">
            <w:pPr>
              <w:kinsoku w:val="0"/>
              <w:overflowPunct w:val="0"/>
              <w:autoSpaceDE w:val="0"/>
              <w:autoSpaceDN w:val="0"/>
              <w:adjustRightInd w:val="0"/>
              <w:spacing w:before="117"/>
              <w:ind w:right="189"/>
              <w:rPr>
                <w:sz w:val="18"/>
                <w:szCs w:val="18"/>
              </w:rPr>
            </w:pPr>
            <w:r w:rsidRPr="00CF53FD">
              <w:rPr>
                <w:sz w:val="18"/>
                <w:szCs w:val="18"/>
              </w:rPr>
              <w:t>Min:0</w:t>
            </w:r>
          </w:p>
          <w:p w14:paraId="72941E04" w14:textId="76495E44" w:rsidR="009648F8" w:rsidRPr="00CF53FD" w:rsidRDefault="009648F8" w:rsidP="00E54050">
            <w:pPr>
              <w:kinsoku w:val="0"/>
              <w:overflowPunct w:val="0"/>
              <w:autoSpaceDE w:val="0"/>
              <w:autoSpaceDN w:val="0"/>
              <w:adjustRightInd w:val="0"/>
              <w:spacing w:before="117"/>
              <w:ind w:right="189"/>
              <w:rPr>
                <w:sz w:val="18"/>
                <w:szCs w:val="18"/>
              </w:rPr>
            </w:pPr>
            <w:r w:rsidRPr="00CF53FD">
              <w:rPr>
                <w:sz w:val="18"/>
                <w:szCs w:val="18"/>
              </w:rPr>
              <w:t>Max: 15 ft</w:t>
            </w:r>
          </w:p>
          <w:p w14:paraId="37727587" w14:textId="7AE7BF54" w:rsidR="009648F8" w:rsidRPr="00CF53FD" w:rsidRDefault="009648F8" w:rsidP="00E54050">
            <w:pPr>
              <w:kinsoku w:val="0"/>
              <w:overflowPunct w:val="0"/>
              <w:autoSpaceDE w:val="0"/>
              <w:autoSpaceDN w:val="0"/>
              <w:adjustRightInd w:val="0"/>
              <w:spacing w:before="117"/>
              <w:ind w:right="189"/>
              <w:rPr>
                <w:sz w:val="18"/>
                <w:szCs w:val="18"/>
              </w:rPr>
            </w:pPr>
            <w:r w:rsidRPr="00CF53FD">
              <w:rPr>
                <w:sz w:val="18"/>
                <w:szCs w:val="18"/>
              </w:rPr>
              <w:t xml:space="preserve">Mixed Use: 20ft </w:t>
            </w:r>
          </w:p>
          <w:p w14:paraId="25FB6F62" w14:textId="31B3E0A0" w:rsidR="009648F8" w:rsidRPr="00CF53FD" w:rsidRDefault="009648F8" w:rsidP="00E54050">
            <w:pPr>
              <w:kinsoku w:val="0"/>
              <w:overflowPunct w:val="0"/>
              <w:autoSpaceDE w:val="0"/>
              <w:autoSpaceDN w:val="0"/>
              <w:adjustRightInd w:val="0"/>
              <w:spacing w:before="117"/>
              <w:ind w:right="189"/>
              <w:rPr>
                <w:sz w:val="18"/>
                <w:szCs w:val="18"/>
              </w:rPr>
            </w:pPr>
            <w:r w:rsidRPr="00CF53FD">
              <w:rPr>
                <w:sz w:val="18"/>
                <w:szCs w:val="18"/>
              </w:rPr>
              <w:t>Townhouse/Apts (A)</w:t>
            </w:r>
          </w:p>
        </w:tc>
        <w:tc>
          <w:tcPr>
            <w:tcW w:w="1312" w:type="dxa"/>
          </w:tcPr>
          <w:p w14:paraId="6999656E" w14:textId="3FF18951" w:rsidR="009648F8" w:rsidRPr="00CF53FD" w:rsidRDefault="009648F8" w:rsidP="00E54050">
            <w:pPr>
              <w:kinsoku w:val="0"/>
              <w:overflowPunct w:val="0"/>
              <w:autoSpaceDE w:val="0"/>
              <w:autoSpaceDN w:val="0"/>
              <w:adjustRightInd w:val="0"/>
              <w:spacing w:before="117"/>
              <w:ind w:right="189"/>
              <w:rPr>
                <w:sz w:val="18"/>
                <w:szCs w:val="18"/>
              </w:rPr>
            </w:pPr>
            <w:r w:rsidRPr="00CF53FD">
              <w:rPr>
                <w:sz w:val="18"/>
                <w:szCs w:val="18"/>
              </w:rPr>
              <w:t>Min 30 ft when abuts R district</w:t>
            </w:r>
          </w:p>
          <w:p w14:paraId="39ECCDE8" w14:textId="6B3611F6" w:rsidR="009648F8" w:rsidRPr="00CF53FD" w:rsidRDefault="005A5C48" w:rsidP="00E54050">
            <w:pPr>
              <w:kinsoku w:val="0"/>
              <w:overflowPunct w:val="0"/>
              <w:autoSpaceDE w:val="0"/>
              <w:autoSpaceDN w:val="0"/>
              <w:adjustRightInd w:val="0"/>
              <w:spacing w:before="117"/>
              <w:ind w:right="189"/>
              <w:rPr>
                <w:sz w:val="18"/>
                <w:szCs w:val="18"/>
              </w:rPr>
            </w:pPr>
            <w:r w:rsidRPr="00CF53FD">
              <w:rPr>
                <w:sz w:val="18"/>
                <w:szCs w:val="18"/>
              </w:rPr>
              <w:t>Otherwise, none</w:t>
            </w:r>
          </w:p>
        </w:tc>
        <w:tc>
          <w:tcPr>
            <w:tcW w:w="1928" w:type="dxa"/>
          </w:tcPr>
          <w:p w14:paraId="19BD8CC0" w14:textId="2474CDCC" w:rsidR="009648F8" w:rsidRPr="00CF53FD" w:rsidRDefault="009648F8" w:rsidP="00E54050">
            <w:pPr>
              <w:kinsoku w:val="0"/>
              <w:overflowPunct w:val="0"/>
              <w:autoSpaceDE w:val="0"/>
              <w:autoSpaceDN w:val="0"/>
              <w:adjustRightInd w:val="0"/>
              <w:spacing w:before="117"/>
              <w:ind w:right="189"/>
              <w:rPr>
                <w:sz w:val="18"/>
                <w:szCs w:val="18"/>
              </w:rPr>
            </w:pPr>
            <w:r w:rsidRPr="00CF53FD">
              <w:rPr>
                <w:sz w:val="18"/>
                <w:szCs w:val="18"/>
              </w:rPr>
              <w:t>Min: 2 stor</w:t>
            </w:r>
            <w:r w:rsidR="00CF53FD" w:rsidRPr="00CF53FD">
              <w:rPr>
                <w:sz w:val="18"/>
                <w:szCs w:val="18"/>
              </w:rPr>
              <w:t>i</w:t>
            </w:r>
            <w:r w:rsidRPr="00CF53FD">
              <w:rPr>
                <w:sz w:val="18"/>
                <w:szCs w:val="18"/>
              </w:rPr>
              <w:t>es</w:t>
            </w:r>
            <w:r w:rsidR="00CF53FD" w:rsidRPr="00CF53FD">
              <w:rPr>
                <w:sz w:val="18"/>
                <w:szCs w:val="18"/>
              </w:rPr>
              <w:t xml:space="preserve"> (B)</w:t>
            </w:r>
          </w:p>
          <w:p w14:paraId="542A3D91" w14:textId="42AA534A" w:rsidR="009648F8" w:rsidRPr="00CF53FD" w:rsidRDefault="009648F8" w:rsidP="00E54050">
            <w:pPr>
              <w:kinsoku w:val="0"/>
              <w:overflowPunct w:val="0"/>
              <w:autoSpaceDE w:val="0"/>
              <w:autoSpaceDN w:val="0"/>
              <w:adjustRightInd w:val="0"/>
              <w:spacing w:before="117"/>
              <w:ind w:right="189"/>
              <w:rPr>
                <w:sz w:val="18"/>
                <w:szCs w:val="18"/>
              </w:rPr>
            </w:pPr>
            <w:r w:rsidRPr="00CF53FD">
              <w:rPr>
                <w:sz w:val="18"/>
                <w:szCs w:val="18"/>
              </w:rPr>
              <w:t xml:space="preserve">Max:55 </w:t>
            </w:r>
            <w:r w:rsidR="00CF53FD" w:rsidRPr="00CF53FD">
              <w:rPr>
                <w:sz w:val="18"/>
                <w:szCs w:val="18"/>
              </w:rPr>
              <w:t xml:space="preserve">ft </w:t>
            </w:r>
            <w:r w:rsidRPr="00CF53FD">
              <w:rPr>
                <w:sz w:val="18"/>
                <w:szCs w:val="18"/>
              </w:rPr>
              <w:t>within 80 ft</w:t>
            </w:r>
          </w:p>
          <w:p w14:paraId="376C072D" w14:textId="35E467F3" w:rsidR="009648F8" w:rsidRPr="00CF53FD" w:rsidRDefault="009648F8" w:rsidP="00E54050">
            <w:pPr>
              <w:kinsoku w:val="0"/>
              <w:overflowPunct w:val="0"/>
              <w:autoSpaceDE w:val="0"/>
              <w:autoSpaceDN w:val="0"/>
              <w:adjustRightInd w:val="0"/>
              <w:spacing w:before="117"/>
              <w:ind w:right="189"/>
              <w:rPr>
                <w:sz w:val="18"/>
                <w:szCs w:val="18"/>
              </w:rPr>
            </w:pPr>
            <w:r w:rsidRPr="00CF53FD">
              <w:rPr>
                <w:sz w:val="18"/>
                <w:szCs w:val="18"/>
              </w:rPr>
              <w:t xml:space="preserve">75 ft </w:t>
            </w:r>
            <w:r w:rsidR="00CF53FD" w:rsidRPr="00CF53FD">
              <w:rPr>
                <w:sz w:val="18"/>
                <w:szCs w:val="18"/>
              </w:rPr>
              <w:t xml:space="preserve">between </w:t>
            </w:r>
            <w:r w:rsidRPr="00CF53FD">
              <w:rPr>
                <w:sz w:val="18"/>
                <w:szCs w:val="18"/>
              </w:rPr>
              <w:t>80-300 ft</w:t>
            </w:r>
          </w:p>
          <w:p w14:paraId="78CD30A4" w14:textId="77777777" w:rsidR="009648F8" w:rsidRPr="00CF53FD" w:rsidRDefault="00CF53FD" w:rsidP="00E54050">
            <w:pPr>
              <w:kinsoku w:val="0"/>
              <w:overflowPunct w:val="0"/>
              <w:autoSpaceDE w:val="0"/>
              <w:autoSpaceDN w:val="0"/>
              <w:adjustRightInd w:val="0"/>
              <w:spacing w:before="117"/>
              <w:ind w:right="189"/>
              <w:rPr>
                <w:sz w:val="18"/>
                <w:szCs w:val="18"/>
              </w:rPr>
            </w:pPr>
            <w:r w:rsidRPr="00CF53FD">
              <w:rPr>
                <w:sz w:val="18"/>
                <w:szCs w:val="18"/>
              </w:rPr>
              <w:t>120 ft between 300 and 1000</w:t>
            </w:r>
          </w:p>
          <w:p w14:paraId="4CA405D0" w14:textId="116AE726" w:rsidR="00CF53FD" w:rsidRPr="00CF53FD" w:rsidRDefault="00CF53FD" w:rsidP="00E54050">
            <w:pPr>
              <w:kinsoku w:val="0"/>
              <w:overflowPunct w:val="0"/>
              <w:autoSpaceDE w:val="0"/>
              <w:autoSpaceDN w:val="0"/>
              <w:adjustRightInd w:val="0"/>
              <w:spacing w:before="117"/>
              <w:ind w:right="189"/>
              <w:rPr>
                <w:sz w:val="18"/>
                <w:szCs w:val="18"/>
              </w:rPr>
            </w:pPr>
            <w:r w:rsidRPr="00CF53FD">
              <w:rPr>
                <w:sz w:val="18"/>
                <w:szCs w:val="18"/>
              </w:rPr>
              <w:t>300 ft more than 1000 ft from R district</w:t>
            </w:r>
          </w:p>
        </w:tc>
        <w:tc>
          <w:tcPr>
            <w:tcW w:w="900" w:type="dxa"/>
          </w:tcPr>
          <w:p w14:paraId="4B7FCFCF" w14:textId="0D7548B9" w:rsidR="009648F8" w:rsidRPr="00CF53FD" w:rsidRDefault="00CF53FD" w:rsidP="00E54050">
            <w:pPr>
              <w:kinsoku w:val="0"/>
              <w:overflowPunct w:val="0"/>
              <w:autoSpaceDE w:val="0"/>
              <w:autoSpaceDN w:val="0"/>
              <w:adjustRightInd w:val="0"/>
              <w:spacing w:before="117"/>
              <w:ind w:right="189"/>
              <w:rPr>
                <w:sz w:val="18"/>
                <w:szCs w:val="18"/>
              </w:rPr>
            </w:pPr>
            <w:r w:rsidRPr="00CF53FD">
              <w:rPr>
                <w:sz w:val="18"/>
                <w:szCs w:val="18"/>
              </w:rPr>
              <w:t>None</w:t>
            </w:r>
          </w:p>
        </w:tc>
        <w:tc>
          <w:tcPr>
            <w:tcW w:w="990" w:type="dxa"/>
          </w:tcPr>
          <w:p w14:paraId="01540A7A" w14:textId="2472EE7C" w:rsidR="009648F8" w:rsidRPr="00CF53FD" w:rsidRDefault="00CF53FD" w:rsidP="00E54050">
            <w:pPr>
              <w:kinsoku w:val="0"/>
              <w:overflowPunct w:val="0"/>
              <w:autoSpaceDE w:val="0"/>
              <w:autoSpaceDN w:val="0"/>
              <w:adjustRightInd w:val="0"/>
              <w:spacing w:before="117"/>
              <w:ind w:right="189"/>
              <w:rPr>
                <w:sz w:val="18"/>
                <w:szCs w:val="18"/>
              </w:rPr>
            </w:pPr>
            <w:r w:rsidRPr="00CF53FD">
              <w:rPr>
                <w:sz w:val="18"/>
                <w:szCs w:val="18"/>
              </w:rPr>
              <w:t>none</w:t>
            </w:r>
          </w:p>
        </w:tc>
      </w:tr>
    </w:tbl>
    <w:p w14:paraId="107793D6" w14:textId="77777777" w:rsidR="00CF53FD" w:rsidRDefault="00CF53FD" w:rsidP="00CF53FD">
      <w:pPr>
        <w:pStyle w:val="TableParagraph"/>
        <w:kinsoku w:val="0"/>
        <w:overflowPunct w:val="0"/>
        <w:spacing w:before="40"/>
        <w:ind w:left="107"/>
        <w:rPr>
          <w:b/>
          <w:bCs/>
          <w:spacing w:val="-2"/>
          <w:sz w:val="18"/>
          <w:szCs w:val="18"/>
        </w:rPr>
      </w:pPr>
      <w:r>
        <w:rPr>
          <w:b/>
          <w:bCs/>
          <w:spacing w:val="-2"/>
          <w:sz w:val="18"/>
          <w:szCs w:val="18"/>
        </w:rPr>
        <w:t>Footnotes:</w:t>
      </w:r>
    </w:p>
    <w:p w14:paraId="566F434B" w14:textId="77777777" w:rsidR="00CF53FD" w:rsidRDefault="00CF53FD" w:rsidP="00CF53FD">
      <w:pPr>
        <w:pStyle w:val="TableParagraph"/>
        <w:numPr>
          <w:ilvl w:val="0"/>
          <w:numId w:val="7"/>
        </w:numPr>
        <w:tabs>
          <w:tab w:val="left" w:pos="432"/>
        </w:tabs>
        <w:kinsoku w:val="0"/>
        <w:overflowPunct w:val="0"/>
        <w:spacing w:before="40"/>
        <w:ind w:right="350" w:hanging="341"/>
        <w:rPr>
          <w:sz w:val="18"/>
          <w:szCs w:val="18"/>
        </w:rPr>
      </w:pPr>
      <w:r>
        <w:rPr>
          <w:sz w:val="18"/>
          <w:szCs w:val="18"/>
        </w:rPr>
        <w:t>Maximum</w:t>
      </w:r>
      <w:r>
        <w:rPr>
          <w:spacing w:val="-2"/>
          <w:sz w:val="18"/>
          <w:szCs w:val="18"/>
        </w:rPr>
        <w:t xml:space="preserve"> </w:t>
      </w:r>
      <w:r>
        <w:rPr>
          <w:sz w:val="18"/>
          <w:szCs w:val="18"/>
        </w:rPr>
        <w:t>front</w:t>
      </w:r>
      <w:r>
        <w:rPr>
          <w:spacing w:val="-3"/>
          <w:sz w:val="18"/>
          <w:szCs w:val="18"/>
        </w:rPr>
        <w:t xml:space="preserve"> </w:t>
      </w:r>
      <w:r>
        <w:rPr>
          <w:sz w:val="18"/>
          <w:szCs w:val="18"/>
        </w:rPr>
        <w:t>setback</w:t>
      </w:r>
      <w:r>
        <w:rPr>
          <w:spacing w:val="-2"/>
          <w:sz w:val="18"/>
          <w:szCs w:val="18"/>
        </w:rPr>
        <w:t xml:space="preserve"> </w:t>
      </w:r>
      <w:r>
        <w:rPr>
          <w:sz w:val="18"/>
          <w:szCs w:val="18"/>
        </w:rPr>
        <w:t>applies to</w:t>
      </w:r>
      <w:r>
        <w:rPr>
          <w:spacing w:val="-3"/>
          <w:sz w:val="18"/>
          <w:szCs w:val="18"/>
        </w:rPr>
        <w:t xml:space="preserve"> </w:t>
      </w:r>
      <w:r>
        <w:rPr>
          <w:sz w:val="18"/>
          <w:szCs w:val="18"/>
        </w:rPr>
        <w:t>new</w:t>
      </w:r>
      <w:r>
        <w:rPr>
          <w:spacing w:val="-1"/>
          <w:sz w:val="18"/>
          <w:szCs w:val="18"/>
        </w:rPr>
        <w:t xml:space="preserve"> </w:t>
      </w:r>
      <w:r>
        <w:rPr>
          <w:sz w:val="18"/>
          <w:szCs w:val="18"/>
        </w:rPr>
        <w:t>detached</w:t>
      </w:r>
      <w:r>
        <w:rPr>
          <w:spacing w:val="-2"/>
          <w:sz w:val="18"/>
          <w:szCs w:val="18"/>
        </w:rPr>
        <w:t xml:space="preserve"> </w:t>
      </w:r>
      <w:r>
        <w:rPr>
          <w:sz w:val="18"/>
          <w:szCs w:val="18"/>
        </w:rPr>
        <w:t>Buildings;</w:t>
      </w:r>
      <w:r>
        <w:rPr>
          <w:spacing w:val="-2"/>
          <w:sz w:val="18"/>
          <w:szCs w:val="18"/>
        </w:rPr>
        <w:t xml:space="preserve"> </w:t>
      </w:r>
      <w:r>
        <w:rPr>
          <w:sz w:val="18"/>
          <w:szCs w:val="18"/>
        </w:rPr>
        <w:t>no</w:t>
      </w:r>
      <w:r>
        <w:rPr>
          <w:spacing w:val="-3"/>
          <w:sz w:val="18"/>
          <w:szCs w:val="18"/>
        </w:rPr>
        <w:t xml:space="preserve"> </w:t>
      </w:r>
      <w:r>
        <w:rPr>
          <w:sz w:val="18"/>
          <w:szCs w:val="18"/>
        </w:rPr>
        <w:t>maximum front</w:t>
      </w:r>
      <w:r>
        <w:rPr>
          <w:spacing w:val="-3"/>
          <w:sz w:val="18"/>
          <w:szCs w:val="18"/>
        </w:rPr>
        <w:t xml:space="preserve"> </w:t>
      </w:r>
      <w:r>
        <w:rPr>
          <w:sz w:val="18"/>
          <w:szCs w:val="18"/>
        </w:rPr>
        <w:t>setback for</w:t>
      </w:r>
      <w:r>
        <w:rPr>
          <w:spacing w:val="-3"/>
          <w:sz w:val="18"/>
          <w:szCs w:val="18"/>
        </w:rPr>
        <w:t xml:space="preserve"> </w:t>
      </w:r>
      <w:r>
        <w:rPr>
          <w:sz w:val="18"/>
          <w:szCs w:val="18"/>
        </w:rPr>
        <w:t>Buildings</w:t>
      </w:r>
      <w:r>
        <w:rPr>
          <w:spacing w:val="-3"/>
          <w:sz w:val="18"/>
          <w:szCs w:val="18"/>
        </w:rPr>
        <w:t xml:space="preserve"> </w:t>
      </w:r>
      <w:r>
        <w:rPr>
          <w:sz w:val="18"/>
          <w:szCs w:val="18"/>
        </w:rPr>
        <w:t>or additions to</w:t>
      </w:r>
      <w:r>
        <w:rPr>
          <w:spacing w:val="-3"/>
          <w:sz w:val="18"/>
          <w:szCs w:val="18"/>
        </w:rPr>
        <w:t xml:space="preserve"> </w:t>
      </w:r>
      <w:r>
        <w:rPr>
          <w:sz w:val="18"/>
          <w:szCs w:val="18"/>
        </w:rPr>
        <w:t>Buildings constructed</w:t>
      </w:r>
      <w:r>
        <w:rPr>
          <w:spacing w:val="-2"/>
          <w:sz w:val="18"/>
          <w:szCs w:val="18"/>
        </w:rPr>
        <w:t xml:space="preserve"> </w:t>
      </w:r>
      <w:r>
        <w:rPr>
          <w:sz w:val="18"/>
          <w:szCs w:val="18"/>
        </w:rPr>
        <w:t>before</w:t>
      </w:r>
      <w:r>
        <w:rPr>
          <w:spacing w:val="-1"/>
          <w:sz w:val="18"/>
          <w:szCs w:val="18"/>
        </w:rPr>
        <w:t xml:space="preserve"> </w:t>
      </w:r>
      <w:r>
        <w:rPr>
          <w:sz w:val="18"/>
          <w:szCs w:val="18"/>
        </w:rPr>
        <w:t>January</w:t>
      </w:r>
      <w:r>
        <w:rPr>
          <w:spacing w:val="-2"/>
          <w:sz w:val="18"/>
          <w:szCs w:val="18"/>
        </w:rPr>
        <w:t xml:space="preserve"> </w:t>
      </w:r>
      <w:r>
        <w:rPr>
          <w:sz w:val="18"/>
          <w:szCs w:val="18"/>
        </w:rPr>
        <w:t>16,</w:t>
      </w:r>
      <w:r>
        <w:rPr>
          <w:spacing w:val="-4"/>
          <w:sz w:val="18"/>
          <w:szCs w:val="18"/>
        </w:rPr>
        <w:t xml:space="preserve"> </w:t>
      </w:r>
      <w:r>
        <w:rPr>
          <w:sz w:val="18"/>
          <w:szCs w:val="18"/>
        </w:rPr>
        <w:t>2011.</w:t>
      </w:r>
      <w:r>
        <w:rPr>
          <w:spacing w:val="-2"/>
          <w:sz w:val="18"/>
          <w:szCs w:val="18"/>
        </w:rPr>
        <w:t xml:space="preserve"> </w:t>
      </w:r>
      <w:r>
        <w:rPr>
          <w:sz w:val="18"/>
          <w:szCs w:val="18"/>
        </w:rPr>
        <w:t>For Lots with more than one Front Lot Line, maximum Required Front Setback shall only apply to one Front Lot Line, excluding Lots in the TC1 district.</w:t>
      </w:r>
    </w:p>
    <w:p w14:paraId="05758A30" w14:textId="77777777" w:rsidR="00CF53FD" w:rsidRDefault="00CF53FD" w:rsidP="00CF53FD">
      <w:pPr>
        <w:pStyle w:val="TableParagraph"/>
        <w:numPr>
          <w:ilvl w:val="0"/>
          <w:numId w:val="7"/>
        </w:numPr>
        <w:tabs>
          <w:tab w:val="left" w:pos="420"/>
        </w:tabs>
        <w:kinsoku w:val="0"/>
        <w:overflowPunct w:val="0"/>
        <w:spacing w:before="39"/>
        <w:ind w:right="169" w:hanging="341"/>
        <w:rPr>
          <w:sz w:val="18"/>
          <w:szCs w:val="18"/>
        </w:rPr>
      </w:pPr>
      <w:r>
        <w:rPr>
          <w:sz w:val="18"/>
          <w:szCs w:val="18"/>
        </w:rPr>
        <w:t>Minimum</w:t>
      </w:r>
      <w:r>
        <w:rPr>
          <w:spacing w:val="-1"/>
          <w:sz w:val="18"/>
          <w:szCs w:val="18"/>
        </w:rPr>
        <w:t xml:space="preserve"> </w:t>
      </w:r>
      <w:r>
        <w:rPr>
          <w:sz w:val="18"/>
          <w:szCs w:val="18"/>
        </w:rPr>
        <w:t>Height</w:t>
      </w:r>
      <w:r>
        <w:rPr>
          <w:spacing w:val="-4"/>
          <w:sz w:val="18"/>
          <w:szCs w:val="18"/>
        </w:rPr>
        <w:t xml:space="preserve"> </w:t>
      </w:r>
      <w:r>
        <w:rPr>
          <w:sz w:val="18"/>
          <w:szCs w:val="18"/>
        </w:rPr>
        <w:t>and</w:t>
      </w:r>
      <w:r>
        <w:rPr>
          <w:spacing w:val="-3"/>
          <w:sz w:val="18"/>
          <w:szCs w:val="18"/>
        </w:rPr>
        <w:t xml:space="preserve"> </w:t>
      </w:r>
      <w:r>
        <w:rPr>
          <w:sz w:val="18"/>
          <w:szCs w:val="18"/>
        </w:rPr>
        <w:t>Stories</w:t>
      </w:r>
      <w:r>
        <w:rPr>
          <w:spacing w:val="-1"/>
          <w:sz w:val="18"/>
          <w:szCs w:val="18"/>
        </w:rPr>
        <w:t xml:space="preserve"> </w:t>
      </w:r>
      <w:r>
        <w:rPr>
          <w:sz w:val="18"/>
          <w:szCs w:val="18"/>
        </w:rPr>
        <w:t>applies</w:t>
      </w:r>
      <w:r>
        <w:rPr>
          <w:spacing w:val="-4"/>
          <w:sz w:val="18"/>
          <w:szCs w:val="18"/>
        </w:rPr>
        <w:t xml:space="preserve"> </w:t>
      </w:r>
      <w:r>
        <w:rPr>
          <w:sz w:val="18"/>
          <w:szCs w:val="18"/>
        </w:rPr>
        <w:t>to</w:t>
      </w:r>
      <w:r>
        <w:rPr>
          <w:spacing w:val="-1"/>
          <w:sz w:val="18"/>
          <w:szCs w:val="18"/>
        </w:rPr>
        <w:t xml:space="preserve"> </w:t>
      </w:r>
      <w:r>
        <w:rPr>
          <w:sz w:val="18"/>
          <w:szCs w:val="18"/>
        </w:rPr>
        <w:t>new</w:t>
      </w:r>
      <w:r>
        <w:rPr>
          <w:spacing w:val="-2"/>
          <w:sz w:val="18"/>
          <w:szCs w:val="18"/>
        </w:rPr>
        <w:t xml:space="preserve"> </w:t>
      </w:r>
      <w:r>
        <w:rPr>
          <w:sz w:val="18"/>
          <w:szCs w:val="18"/>
        </w:rPr>
        <w:t>Buildings;</w:t>
      </w:r>
      <w:r>
        <w:rPr>
          <w:spacing w:val="-3"/>
          <w:sz w:val="18"/>
          <w:szCs w:val="18"/>
        </w:rPr>
        <w:t xml:space="preserve"> </w:t>
      </w:r>
      <w:r>
        <w:rPr>
          <w:sz w:val="18"/>
          <w:szCs w:val="18"/>
        </w:rPr>
        <w:t>no</w:t>
      </w:r>
      <w:r>
        <w:rPr>
          <w:spacing w:val="-4"/>
          <w:sz w:val="18"/>
          <w:szCs w:val="18"/>
        </w:rPr>
        <w:t xml:space="preserve"> </w:t>
      </w:r>
      <w:r>
        <w:rPr>
          <w:sz w:val="18"/>
          <w:szCs w:val="18"/>
        </w:rPr>
        <w:t>minimum</w:t>
      </w:r>
      <w:r>
        <w:rPr>
          <w:spacing w:val="-1"/>
          <w:sz w:val="18"/>
          <w:szCs w:val="18"/>
        </w:rPr>
        <w:t xml:space="preserve"> </w:t>
      </w:r>
      <w:r>
        <w:rPr>
          <w:sz w:val="18"/>
          <w:szCs w:val="18"/>
        </w:rPr>
        <w:t>Height</w:t>
      </w:r>
      <w:r>
        <w:rPr>
          <w:spacing w:val="-4"/>
          <w:sz w:val="18"/>
          <w:szCs w:val="18"/>
        </w:rPr>
        <w:t xml:space="preserve"> </w:t>
      </w:r>
      <w:r>
        <w:rPr>
          <w:sz w:val="18"/>
          <w:szCs w:val="18"/>
        </w:rPr>
        <w:t>or</w:t>
      </w:r>
      <w:r>
        <w:rPr>
          <w:spacing w:val="-1"/>
          <w:sz w:val="18"/>
          <w:szCs w:val="18"/>
        </w:rPr>
        <w:t xml:space="preserve"> </w:t>
      </w:r>
      <w:r>
        <w:rPr>
          <w:sz w:val="18"/>
          <w:szCs w:val="18"/>
        </w:rPr>
        <w:t>Story</w:t>
      </w:r>
      <w:r>
        <w:rPr>
          <w:spacing w:val="-1"/>
          <w:sz w:val="18"/>
          <w:szCs w:val="18"/>
        </w:rPr>
        <w:t xml:space="preserve"> </w:t>
      </w:r>
      <w:r>
        <w:rPr>
          <w:sz w:val="18"/>
          <w:szCs w:val="18"/>
        </w:rPr>
        <w:t>requirement</w:t>
      </w:r>
      <w:r>
        <w:rPr>
          <w:spacing w:val="-1"/>
          <w:sz w:val="18"/>
          <w:szCs w:val="18"/>
        </w:rPr>
        <w:t xml:space="preserve"> </w:t>
      </w:r>
      <w:r>
        <w:rPr>
          <w:sz w:val="18"/>
          <w:szCs w:val="18"/>
        </w:rPr>
        <w:t>for</w:t>
      </w:r>
      <w:r>
        <w:rPr>
          <w:spacing w:val="-1"/>
          <w:sz w:val="18"/>
          <w:szCs w:val="18"/>
        </w:rPr>
        <w:t xml:space="preserve"> </w:t>
      </w:r>
      <w:r>
        <w:rPr>
          <w:sz w:val="18"/>
          <w:szCs w:val="18"/>
        </w:rPr>
        <w:t>Buildings</w:t>
      </w:r>
      <w:r>
        <w:rPr>
          <w:spacing w:val="-4"/>
          <w:sz w:val="18"/>
          <w:szCs w:val="18"/>
        </w:rPr>
        <w:t xml:space="preserve"> </w:t>
      </w:r>
      <w:r>
        <w:rPr>
          <w:sz w:val="18"/>
          <w:szCs w:val="18"/>
        </w:rPr>
        <w:t>constructed</w:t>
      </w:r>
      <w:r>
        <w:rPr>
          <w:spacing w:val="-3"/>
          <w:sz w:val="18"/>
          <w:szCs w:val="18"/>
        </w:rPr>
        <w:t xml:space="preserve"> </w:t>
      </w:r>
      <w:r>
        <w:rPr>
          <w:sz w:val="18"/>
          <w:szCs w:val="18"/>
        </w:rPr>
        <w:t>before</w:t>
      </w:r>
      <w:r>
        <w:rPr>
          <w:spacing w:val="-2"/>
          <w:sz w:val="18"/>
          <w:szCs w:val="18"/>
        </w:rPr>
        <w:t xml:space="preserve"> </w:t>
      </w:r>
      <w:r>
        <w:rPr>
          <w:sz w:val="18"/>
          <w:szCs w:val="18"/>
        </w:rPr>
        <w:t>December</w:t>
      </w:r>
      <w:r>
        <w:rPr>
          <w:spacing w:val="-1"/>
          <w:sz w:val="18"/>
          <w:szCs w:val="18"/>
        </w:rPr>
        <w:t xml:space="preserve"> </w:t>
      </w:r>
      <w:r>
        <w:rPr>
          <w:sz w:val="18"/>
          <w:szCs w:val="18"/>
        </w:rPr>
        <w:t>26,</w:t>
      </w:r>
      <w:r>
        <w:rPr>
          <w:spacing w:val="-3"/>
          <w:sz w:val="18"/>
          <w:szCs w:val="18"/>
        </w:rPr>
        <w:t xml:space="preserve"> </w:t>
      </w:r>
      <w:r>
        <w:rPr>
          <w:sz w:val="18"/>
          <w:szCs w:val="18"/>
        </w:rPr>
        <w:t>2009.</w:t>
      </w:r>
      <w:r>
        <w:rPr>
          <w:spacing w:val="-3"/>
          <w:sz w:val="18"/>
          <w:szCs w:val="18"/>
        </w:rPr>
        <w:t xml:space="preserve"> </w:t>
      </w:r>
      <w:r>
        <w:rPr>
          <w:sz w:val="18"/>
          <w:szCs w:val="18"/>
        </w:rPr>
        <w:t>The</w:t>
      </w:r>
      <w:r>
        <w:rPr>
          <w:spacing w:val="-2"/>
          <w:sz w:val="18"/>
          <w:szCs w:val="18"/>
        </w:rPr>
        <w:t xml:space="preserve"> </w:t>
      </w:r>
      <w:r>
        <w:rPr>
          <w:sz w:val="18"/>
          <w:szCs w:val="18"/>
        </w:rPr>
        <w:t>Floor</w:t>
      </w:r>
      <w:r>
        <w:rPr>
          <w:spacing w:val="-1"/>
          <w:sz w:val="18"/>
          <w:szCs w:val="18"/>
        </w:rPr>
        <w:t xml:space="preserve"> </w:t>
      </w:r>
      <w:r>
        <w:rPr>
          <w:sz w:val="18"/>
          <w:szCs w:val="18"/>
        </w:rPr>
        <w:t>Area</w:t>
      </w:r>
      <w:r>
        <w:rPr>
          <w:spacing w:val="-2"/>
          <w:sz w:val="18"/>
          <w:szCs w:val="18"/>
        </w:rPr>
        <w:t xml:space="preserve"> </w:t>
      </w:r>
      <w:r>
        <w:rPr>
          <w:sz w:val="18"/>
          <w:szCs w:val="18"/>
        </w:rPr>
        <w:t>of the required second Story must be at least 75% of the Floor Area of the first Story.</w:t>
      </w:r>
    </w:p>
    <w:p w14:paraId="2EF69832" w14:textId="77777777" w:rsidR="009648F8" w:rsidRDefault="009648F8" w:rsidP="00E54050">
      <w:pPr>
        <w:kinsoku w:val="0"/>
        <w:overflowPunct w:val="0"/>
        <w:autoSpaceDE w:val="0"/>
        <w:autoSpaceDN w:val="0"/>
        <w:adjustRightInd w:val="0"/>
        <w:spacing w:before="117" w:after="0" w:line="240" w:lineRule="auto"/>
        <w:ind w:right="189"/>
        <w:rPr>
          <w:b/>
          <w:bCs/>
          <w:sz w:val="23"/>
          <w:szCs w:val="23"/>
        </w:rPr>
      </w:pPr>
    </w:p>
    <w:p w14:paraId="31BD1B82" w14:textId="0F544563" w:rsidR="005D346F" w:rsidRPr="00D00D0F" w:rsidRDefault="005D346F" w:rsidP="00E54050">
      <w:pPr>
        <w:kinsoku w:val="0"/>
        <w:overflowPunct w:val="0"/>
        <w:autoSpaceDE w:val="0"/>
        <w:autoSpaceDN w:val="0"/>
        <w:adjustRightInd w:val="0"/>
        <w:spacing w:before="117" w:after="0" w:line="240" w:lineRule="auto"/>
        <w:ind w:right="189"/>
        <w:rPr>
          <w:b/>
          <w:bCs/>
          <w:sz w:val="23"/>
          <w:szCs w:val="23"/>
        </w:rPr>
      </w:pPr>
      <w:r w:rsidRPr="00D00D0F">
        <w:rPr>
          <w:b/>
          <w:bCs/>
          <w:sz w:val="23"/>
          <w:szCs w:val="23"/>
        </w:rPr>
        <w:t>City-Initiated TC1 re-zoning</w:t>
      </w:r>
    </w:p>
    <w:p w14:paraId="2E089BC4" w14:textId="03C2A066" w:rsidR="00C02CC0" w:rsidRDefault="00C02CC0" w:rsidP="00C02CC0">
      <w:pPr>
        <w:kinsoku w:val="0"/>
        <w:overflowPunct w:val="0"/>
        <w:autoSpaceDE w:val="0"/>
        <w:autoSpaceDN w:val="0"/>
        <w:adjustRightInd w:val="0"/>
        <w:spacing w:before="117" w:after="0" w:line="240" w:lineRule="auto"/>
        <w:ind w:right="189"/>
      </w:pPr>
      <w:r>
        <w:rPr>
          <w:sz w:val="23"/>
          <w:szCs w:val="23"/>
        </w:rPr>
        <w:t xml:space="preserve">The TC1 zoning category has already been </w:t>
      </w:r>
      <w:r w:rsidR="005D346F">
        <w:rPr>
          <w:sz w:val="23"/>
          <w:szCs w:val="23"/>
        </w:rPr>
        <w:t>applied by</w:t>
      </w:r>
      <w:r>
        <w:rPr>
          <w:sz w:val="23"/>
          <w:szCs w:val="23"/>
        </w:rPr>
        <w:t xml:space="preserve"> the City Council to </w:t>
      </w:r>
      <w:r w:rsidR="005D346F">
        <w:rPr>
          <w:sz w:val="23"/>
          <w:szCs w:val="23"/>
        </w:rPr>
        <w:t>69</w:t>
      </w:r>
      <w:r>
        <w:rPr>
          <w:sz w:val="23"/>
          <w:szCs w:val="23"/>
        </w:rPr>
        <w:t xml:space="preserve"> properties at State and Eisenhower </w:t>
      </w:r>
      <w:r w:rsidR="005D346F">
        <w:rPr>
          <w:sz w:val="23"/>
          <w:szCs w:val="23"/>
        </w:rPr>
        <w:t xml:space="preserve">(not including Briarwood) in April of 2022 </w:t>
      </w:r>
      <w:r>
        <w:rPr>
          <w:sz w:val="23"/>
          <w:szCs w:val="23"/>
        </w:rPr>
        <w:t xml:space="preserve">and </w:t>
      </w:r>
      <w:r w:rsidR="00D00D0F">
        <w:rPr>
          <w:sz w:val="23"/>
          <w:szCs w:val="23"/>
        </w:rPr>
        <w:t>190</w:t>
      </w:r>
      <w:r>
        <w:rPr>
          <w:sz w:val="23"/>
          <w:szCs w:val="23"/>
        </w:rPr>
        <w:t xml:space="preserve"> properties along West stadium </w:t>
      </w:r>
      <w:r>
        <w:rPr>
          <w:sz w:val="23"/>
          <w:szCs w:val="23"/>
        </w:rPr>
        <w:lastRenderedPageBreak/>
        <w:t xml:space="preserve">and Maple. Other roads that the Council plans to rezone to TC1 include Washtenaw, Packard, and Plymouth Rd. </w:t>
      </w:r>
      <w:r w:rsidR="00D00D0F">
        <w:rPr>
          <w:sz w:val="23"/>
          <w:szCs w:val="23"/>
        </w:rPr>
        <w:t>Once rezoned, the properties will be able to be developed with much higher density than they could have been under their previous zoning category. Existing uses that are no longer allowed in TC1 will be allowed to continue as non-conforming uses but they will be restricted as to what improvements they can make or what they can do if they are damaged (e.g.</w:t>
      </w:r>
      <w:r w:rsidR="005A5C48">
        <w:rPr>
          <w:sz w:val="23"/>
          <w:szCs w:val="23"/>
        </w:rPr>
        <w:t>,</w:t>
      </w:r>
      <w:r w:rsidR="00D00D0F">
        <w:rPr>
          <w:sz w:val="23"/>
          <w:szCs w:val="23"/>
        </w:rPr>
        <w:t xml:space="preserve"> by fire or tornados.</w:t>
      </w:r>
    </w:p>
    <w:p w14:paraId="0FA24778" w14:textId="5F9C7E44" w:rsidR="00E54050" w:rsidRDefault="00E54050" w:rsidP="00E54050">
      <w:pPr>
        <w:kinsoku w:val="0"/>
        <w:overflowPunct w:val="0"/>
        <w:autoSpaceDE w:val="0"/>
        <w:autoSpaceDN w:val="0"/>
        <w:adjustRightInd w:val="0"/>
        <w:spacing w:before="117" w:after="0" w:line="240" w:lineRule="auto"/>
        <w:ind w:right="189"/>
        <w:rPr>
          <w:sz w:val="23"/>
          <w:szCs w:val="23"/>
        </w:rPr>
      </w:pPr>
    </w:p>
    <w:p w14:paraId="11A4CEF9" w14:textId="77777777" w:rsidR="00E54050" w:rsidRDefault="00E54050" w:rsidP="00E54050">
      <w:pPr>
        <w:kinsoku w:val="0"/>
        <w:overflowPunct w:val="0"/>
        <w:autoSpaceDE w:val="0"/>
        <w:autoSpaceDN w:val="0"/>
        <w:adjustRightInd w:val="0"/>
        <w:spacing w:before="117" w:after="0" w:line="240" w:lineRule="auto"/>
        <w:ind w:right="189"/>
        <w:rPr>
          <w:sz w:val="23"/>
          <w:szCs w:val="23"/>
        </w:rPr>
      </w:pPr>
    </w:p>
    <w:p w14:paraId="019119C4" w14:textId="77777777" w:rsidR="00E54050" w:rsidRPr="00E54050" w:rsidRDefault="00E54050" w:rsidP="00E54050">
      <w:pPr>
        <w:kinsoku w:val="0"/>
        <w:overflowPunct w:val="0"/>
        <w:autoSpaceDE w:val="0"/>
        <w:autoSpaceDN w:val="0"/>
        <w:adjustRightInd w:val="0"/>
        <w:spacing w:before="117" w:after="0" w:line="240" w:lineRule="auto"/>
        <w:ind w:right="189"/>
        <w:rPr>
          <w:sz w:val="18"/>
          <w:szCs w:val="18"/>
        </w:rPr>
      </w:pPr>
    </w:p>
    <w:p w14:paraId="59731EC1" w14:textId="75669160" w:rsidR="006B4258" w:rsidRDefault="006B4258" w:rsidP="008E3113">
      <w:pPr>
        <w:kinsoku w:val="0"/>
        <w:overflowPunct w:val="0"/>
        <w:autoSpaceDE w:val="0"/>
        <w:autoSpaceDN w:val="0"/>
        <w:adjustRightInd w:val="0"/>
        <w:spacing w:before="117" w:after="0" w:line="240" w:lineRule="auto"/>
        <w:ind w:right="189"/>
        <w:rPr>
          <w:sz w:val="23"/>
          <w:szCs w:val="23"/>
        </w:rPr>
      </w:pPr>
    </w:p>
    <w:p w14:paraId="7AE41611" w14:textId="77777777" w:rsidR="006B4258" w:rsidRDefault="006B4258">
      <w:pPr>
        <w:rPr>
          <w:sz w:val="23"/>
          <w:szCs w:val="23"/>
        </w:rPr>
      </w:pPr>
      <w:r>
        <w:rPr>
          <w:sz w:val="23"/>
          <w:szCs w:val="23"/>
        </w:rPr>
        <w:br w:type="page"/>
      </w:r>
    </w:p>
    <w:p w14:paraId="6F8FA980" w14:textId="77777777" w:rsidR="00721B6C" w:rsidRDefault="00721B6C" w:rsidP="008E3113">
      <w:pPr>
        <w:kinsoku w:val="0"/>
        <w:overflowPunct w:val="0"/>
        <w:autoSpaceDE w:val="0"/>
        <w:autoSpaceDN w:val="0"/>
        <w:adjustRightInd w:val="0"/>
        <w:spacing w:before="117" w:after="0" w:line="240" w:lineRule="auto"/>
        <w:ind w:right="189"/>
        <w:rPr>
          <w:sz w:val="23"/>
          <w:szCs w:val="23"/>
        </w:rPr>
      </w:pPr>
    </w:p>
    <w:p w14:paraId="5CF41E24" w14:textId="77777777" w:rsidR="00C02CC0" w:rsidRDefault="00C02CC0">
      <w:pPr>
        <w:kinsoku w:val="0"/>
        <w:overflowPunct w:val="0"/>
        <w:autoSpaceDE w:val="0"/>
        <w:autoSpaceDN w:val="0"/>
        <w:adjustRightInd w:val="0"/>
        <w:spacing w:before="117" w:after="0" w:line="240" w:lineRule="auto"/>
        <w:ind w:right="189"/>
      </w:pPr>
    </w:p>
    <w:sectPr w:rsidR="00C02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073C" w14:textId="77777777" w:rsidR="005B079A" w:rsidRDefault="005B079A" w:rsidP="006B4258">
      <w:pPr>
        <w:spacing w:after="0" w:line="240" w:lineRule="auto"/>
      </w:pPr>
      <w:r>
        <w:separator/>
      </w:r>
    </w:p>
  </w:endnote>
  <w:endnote w:type="continuationSeparator" w:id="0">
    <w:p w14:paraId="2DEA45A3" w14:textId="77777777" w:rsidR="005B079A" w:rsidRDefault="005B079A" w:rsidP="006B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altName w:val="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92BB" w14:textId="77777777" w:rsidR="005B079A" w:rsidRDefault="005B079A" w:rsidP="006B4258">
      <w:pPr>
        <w:spacing w:after="0" w:line="240" w:lineRule="auto"/>
      </w:pPr>
      <w:r>
        <w:separator/>
      </w:r>
    </w:p>
  </w:footnote>
  <w:footnote w:type="continuationSeparator" w:id="0">
    <w:p w14:paraId="31A91A45" w14:textId="77777777" w:rsidR="005B079A" w:rsidRDefault="005B079A" w:rsidP="006B4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Letter"/>
      <w:lvlText w:val="(%1)"/>
      <w:lvlJc w:val="left"/>
      <w:pPr>
        <w:ind w:left="448" w:hanging="324"/>
      </w:pPr>
      <w:rPr>
        <w:rFonts w:ascii="Bell MT" w:hAnsi="Bell MT" w:cs="Bell MT"/>
        <w:b w:val="0"/>
        <w:bCs w:val="0"/>
        <w:i w:val="0"/>
        <w:iCs w:val="0"/>
        <w:spacing w:val="0"/>
        <w:w w:val="100"/>
        <w:sz w:val="18"/>
        <w:szCs w:val="18"/>
      </w:rPr>
    </w:lvl>
    <w:lvl w:ilvl="1">
      <w:numFmt w:val="bullet"/>
      <w:lvlText w:val="•"/>
      <w:lvlJc w:val="left"/>
      <w:pPr>
        <w:ind w:left="1700" w:hanging="324"/>
      </w:pPr>
    </w:lvl>
    <w:lvl w:ilvl="2">
      <w:numFmt w:val="bullet"/>
      <w:lvlText w:val="•"/>
      <w:lvlJc w:val="left"/>
      <w:pPr>
        <w:ind w:left="2961" w:hanging="324"/>
      </w:pPr>
    </w:lvl>
    <w:lvl w:ilvl="3">
      <w:numFmt w:val="bullet"/>
      <w:lvlText w:val="•"/>
      <w:lvlJc w:val="left"/>
      <w:pPr>
        <w:ind w:left="4222" w:hanging="324"/>
      </w:pPr>
    </w:lvl>
    <w:lvl w:ilvl="4">
      <w:numFmt w:val="bullet"/>
      <w:lvlText w:val="•"/>
      <w:lvlJc w:val="left"/>
      <w:pPr>
        <w:ind w:left="5482" w:hanging="324"/>
      </w:pPr>
    </w:lvl>
    <w:lvl w:ilvl="5">
      <w:numFmt w:val="bullet"/>
      <w:lvlText w:val="•"/>
      <w:lvlJc w:val="left"/>
      <w:pPr>
        <w:ind w:left="6743" w:hanging="324"/>
      </w:pPr>
    </w:lvl>
    <w:lvl w:ilvl="6">
      <w:numFmt w:val="bullet"/>
      <w:lvlText w:val="•"/>
      <w:lvlJc w:val="left"/>
      <w:pPr>
        <w:ind w:left="8004" w:hanging="324"/>
      </w:pPr>
    </w:lvl>
    <w:lvl w:ilvl="7">
      <w:numFmt w:val="bullet"/>
      <w:lvlText w:val="•"/>
      <w:lvlJc w:val="left"/>
      <w:pPr>
        <w:ind w:left="9264" w:hanging="324"/>
      </w:pPr>
    </w:lvl>
    <w:lvl w:ilvl="8">
      <w:numFmt w:val="bullet"/>
      <w:lvlText w:val="•"/>
      <w:lvlJc w:val="left"/>
      <w:pPr>
        <w:ind w:left="10525" w:hanging="324"/>
      </w:pPr>
    </w:lvl>
  </w:abstractNum>
  <w:abstractNum w:abstractNumId="1" w15:restartNumberingAfterBreak="0">
    <w:nsid w:val="00000403"/>
    <w:multiLevelType w:val="multilevel"/>
    <w:tmpl w:val="FFFFFFFF"/>
    <w:lvl w:ilvl="0">
      <w:start w:val="1"/>
      <w:numFmt w:val="decimal"/>
      <w:lvlText w:val="%1-"/>
      <w:lvlJc w:val="left"/>
      <w:pPr>
        <w:ind w:left="73" w:hanging="155"/>
      </w:pPr>
      <w:rPr>
        <w:rFonts w:ascii="Bell MT" w:hAnsi="Bell MT" w:cs="Bell MT"/>
        <w:b w:val="0"/>
        <w:bCs w:val="0"/>
        <w:i w:val="0"/>
        <w:iCs w:val="0"/>
        <w:spacing w:val="0"/>
        <w:w w:val="100"/>
        <w:sz w:val="16"/>
        <w:szCs w:val="16"/>
      </w:rPr>
    </w:lvl>
    <w:lvl w:ilvl="1">
      <w:numFmt w:val="bullet"/>
      <w:lvlText w:val="•"/>
      <w:lvlJc w:val="left"/>
      <w:pPr>
        <w:ind w:left="436" w:hanging="155"/>
      </w:pPr>
    </w:lvl>
    <w:lvl w:ilvl="2">
      <w:numFmt w:val="bullet"/>
      <w:lvlText w:val="•"/>
      <w:lvlJc w:val="left"/>
      <w:pPr>
        <w:ind w:left="792" w:hanging="155"/>
      </w:pPr>
    </w:lvl>
    <w:lvl w:ilvl="3">
      <w:numFmt w:val="bullet"/>
      <w:lvlText w:val="•"/>
      <w:lvlJc w:val="left"/>
      <w:pPr>
        <w:ind w:left="1148" w:hanging="155"/>
      </w:pPr>
    </w:lvl>
    <w:lvl w:ilvl="4">
      <w:numFmt w:val="bullet"/>
      <w:lvlText w:val="•"/>
      <w:lvlJc w:val="left"/>
      <w:pPr>
        <w:ind w:left="1505" w:hanging="155"/>
      </w:pPr>
    </w:lvl>
    <w:lvl w:ilvl="5">
      <w:numFmt w:val="bullet"/>
      <w:lvlText w:val="•"/>
      <w:lvlJc w:val="left"/>
      <w:pPr>
        <w:ind w:left="1861" w:hanging="155"/>
      </w:pPr>
    </w:lvl>
    <w:lvl w:ilvl="6">
      <w:numFmt w:val="bullet"/>
      <w:lvlText w:val="•"/>
      <w:lvlJc w:val="left"/>
      <w:pPr>
        <w:ind w:left="2217" w:hanging="155"/>
      </w:pPr>
    </w:lvl>
    <w:lvl w:ilvl="7">
      <w:numFmt w:val="bullet"/>
      <w:lvlText w:val="•"/>
      <w:lvlJc w:val="left"/>
      <w:pPr>
        <w:ind w:left="2574" w:hanging="155"/>
      </w:pPr>
    </w:lvl>
    <w:lvl w:ilvl="8">
      <w:numFmt w:val="bullet"/>
      <w:lvlText w:val="•"/>
      <w:lvlJc w:val="left"/>
      <w:pPr>
        <w:ind w:left="2930" w:hanging="155"/>
      </w:pPr>
    </w:lvl>
  </w:abstractNum>
  <w:abstractNum w:abstractNumId="2" w15:restartNumberingAfterBreak="0">
    <w:nsid w:val="00000404"/>
    <w:multiLevelType w:val="multilevel"/>
    <w:tmpl w:val="FFFFFFFF"/>
    <w:lvl w:ilvl="0">
      <w:start w:val="1"/>
      <w:numFmt w:val="decimal"/>
      <w:lvlText w:val="%1-"/>
      <w:lvlJc w:val="left"/>
      <w:pPr>
        <w:ind w:left="72" w:hanging="155"/>
      </w:pPr>
      <w:rPr>
        <w:rFonts w:ascii="Bell MT" w:hAnsi="Bell MT" w:cs="Bell MT"/>
        <w:b w:val="0"/>
        <w:bCs w:val="0"/>
        <w:i w:val="0"/>
        <w:iCs w:val="0"/>
        <w:spacing w:val="0"/>
        <w:w w:val="100"/>
        <w:sz w:val="16"/>
        <w:szCs w:val="16"/>
      </w:rPr>
    </w:lvl>
    <w:lvl w:ilvl="1">
      <w:numFmt w:val="bullet"/>
      <w:lvlText w:val="•"/>
      <w:lvlJc w:val="left"/>
      <w:pPr>
        <w:ind w:left="431" w:hanging="155"/>
      </w:pPr>
    </w:lvl>
    <w:lvl w:ilvl="2">
      <w:numFmt w:val="bullet"/>
      <w:lvlText w:val="•"/>
      <w:lvlJc w:val="left"/>
      <w:pPr>
        <w:ind w:left="782" w:hanging="155"/>
      </w:pPr>
    </w:lvl>
    <w:lvl w:ilvl="3">
      <w:numFmt w:val="bullet"/>
      <w:lvlText w:val="•"/>
      <w:lvlJc w:val="left"/>
      <w:pPr>
        <w:ind w:left="1133" w:hanging="155"/>
      </w:pPr>
    </w:lvl>
    <w:lvl w:ilvl="4">
      <w:numFmt w:val="bullet"/>
      <w:lvlText w:val="•"/>
      <w:lvlJc w:val="left"/>
      <w:pPr>
        <w:ind w:left="1484" w:hanging="155"/>
      </w:pPr>
    </w:lvl>
    <w:lvl w:ilvl="5">
      <w:numFmt w:val="bullet"/>
      <w:lvlText w:val="•"/>
      <w:lvlJc w:val="left"/>
      <w:pPr>
        <w:ind w:left="1836" w:hanging="155"/>
      </w:pPr>
    </w:lvl>
    <w:lvl w:ilvl="6">
      <w:numFmt w:val="bullet"/>
      <w:lvlText w:val="•"/>
      <w:lvlJc w:val="left"/>
      <w:pPr>
        <w:ind w:left="2187" w:hanging="155"/>
      </w:pPr>
    </w:lvl>
    <w:lvl w:ilvl="7">
      <w:numFmt w:val="bullet"/>
      <w:lvlText w:val="•"/>
      <w:lvlJc w:val="left"/>
      <w:pPr>
        <w:ind w:left="2538" w:hanging="155"/>
      </w:pPr>
    </w:lvl>
    <w:lvl w:ilvl="8">
      <w:numFmt w:val="bullet"/>
      <w:lvlText w:val="•"/>
      <w:lvlJc w:val="left"/>
      <w:pPr>
        <w:ind w:left="2889" w:hanging="155"/>
      </w:pPr>
    </w:lvl>
  </w:abstractNum>
  <w:abstractNum w:abstractNumId="3" w15:restartNumberingAfterBreak="0">
    <w:nsid w:val="00000405"/>
    <w:multiLevelType w:val="multilevel"/>
    <w:tmpl w:val="FFFFFFFF"/>
    <w:lvl w:ilvl="0">
      <w:start w:val="1"/>
      <w:numFmt w:val="decimal"/>
      <w:lvlText w:val="%1-"/>
      <w:lvlJc w:val="left"/>
      <w:pPr>
        <w:ind w:left="32" w:hanging="155"/>
      </w:pPr>
      <w:rPr>
        <w:rFonts w:ascii="Bell MT" w:hAnsi="Bell MT" w:cs="Bell MT"/>
        <w:b w:val="0"/>
        <w:bCs w:val="0"/>
        <w:i w:val="0"/>
        <w:iCs w:val="0"/>
        <w:spacing w:val="0"/>
        <w:w w:val="100"/>
        <w:sz w:val="16"/>
        <w:szCs w:val="16"/>
      </w:rPr>
    </w:lvl>
    <w:lvl w:ilvl="1">
      <w:numFmt w:val="bullet"/>
      <w:lvlText w:val="•"/>
      <w:lvlJc w:val="left"/>
      <w:pPr>
        <w:ind w:left="400" w:hanging="155"/>
      </w:pPr>
    </w:lvl>
    <w:lvl w:ilvl="2">
      <w:numFmt w:val="bullet"/>
      <w:lvlText w:val="•"/>
      <w:lvlJc w:val="left"/>
      <w:pPr>
        <w:ind w:left="760" w:hanging="155"/>
      </w:pPr>
    </w:lvl>
    <w:lvl w:ilvl="3">
      <w:numFmt w:val="bullet"/>
      <w:lvlText w:val="•"/>
      <w:lvlJc w:val="left"/>
      <w:pPr>
        <w:ind w:left="1120" w:hanging="155"/>
      </w:pPr>
    </w:lvl>
    <w:lvl w:ilvl="4">
      <w:numFmt w:val="bullet"/>
      <w:lvlText w:val="•"/>
      <w:lvlJc w:val="left"/>
      <w:pPr>
        <w:ind w:left="1481" w:hanging="155"/>
      </w:pPr>
    </w:lvl>
    <w:lvl w:ilvl="5">
      <w:numFmt w:val="bullet"/>
      <w:lvlText w:val="•"/>
      <w:lvlJc w:val="left"/>
      <w:pPr>
        <w:ind w:left="1841" w:hanging="155"/>
      </w:pPr>
    </w:lvl>
    <w:lvl w:ilvl="6">
      <w:numFmt w:val="bullet"/>
      <w:lvlText w:val="•"/>
      <w:lvlJc w:val="left"/>
      <w:pPr>
        <w:ind w:left="2201" w:hanging="155"/>
      </w:pPr>
    </w:lvl>
    <w:lvl w:ilvl="7">
      <w:numFmt w:val="bullet"/>
      <w:lvlText w:val="•"/>
      <w:lvlJc w:val="left"/>
      <w:pPr>
        <w:ind w:left="2562" w:hanging="155"/>
      </w:pPr>
    </w:lvl>
    <w:lvl w:ilvl="8">
      <w:numFmt w:val="bullet"/>
      <w:lvlText w:val="•"/>
      <w:lvlJc w:val="left"/>
      <w:pPr>
        <w:ind w:left="2922" w:hanging="155"/>
      </w:pPr>
    </w:lvl>
  </w:abstractNum>
  <w:abstractNum w:abstractNumId="4" w15:restartNumberingAfterBreak="0">
    <w:nsid w:val="00000406"/>
    <w:multiLevelType w:val="multilevel"/>
    <w:tmpl w:val="FFFFFFFF"/>
    <w:lvl w:ilvl="0">
      <w:start w:val="1"/>
      <w:numFmt w:val="decimal"/>
      <w:lvlText w:val="%1-"/>
      <w:lvlJc w:val="left"/>
      <w:pPr>
        <w:ind w:left="22" w:hanging="155"/>
      </w:pPr>
      <w:rPr>
        <w:rFonts w:ascii="Bell MT" w:hAnsi="Bell MT" w:cs="Bell MT"/>
        <w:b w:val="0"/>
        <w:bCs w:val="0"/>
        <w:i w:val="0"/>
        <w:iCs w:val="0"/>
        <w:spacing w:val="0"/>
        <w:w w:val="100"/>
        <w:sz w:val="16"/>
        <w:szCs w:val="16"/>
      </w:rPr>
    </w:lvl>
    <w:lvl w:ilvl="1">
      <w:numFmt w:val="bullet"/>
      <w:lvlText w:val="•"/>
      <w:lvlJc w:val="left"/>
      <w:pPr>
        <w:ind w:left="377" w:hanging="155"/>
      </w:pPr>
    </w:lvl>
    <w:lvl w:ilvl="2">
      <w:numFmt w:val="bullet"/>
      <w:lvlText w:val="•"/>
      <w:lvlJc w:val="left"/>
      <w:pPr>
        <w:ind w:left="734" w:hanging="155"/>
      </w:pPr>
    </w:lvl>
    <w:lvl w:ilvl="3">
      <w:numFmt w:val="bullet"/>
      <w:lvlText w:val="•"/>
      <w:lvlJc w:val="left"/>
      <w:pPr>
        <w:ind w:left="1091" w:hanging="155"/>
      </w:pPr>
    </w:lvl>
    <w:lvl w:ilvl="4">
      <w:numFmt w:val="bullet"/>
      <w:lvlText w:val="•"/>
      <w:lvlJc w:val="left"/>
      <w:pPr>
        <w:ind w:left="1448" w:hanging="155"/>
      </w:pPr>
    </w:lvl>
    <w:lvl w:ilvl="5">
      <w:numFmt w:val="bullet"/>
      <w:lvlText w:val="•"/>
      <w:lvlJc w:val="left"/>
      <w:pPr>
        <w:ind w:left="1806" w:hanging="155"/>
      </w:pPr>
    </w:lvl>
    <w:lvl w:ilvl="6">
      <w:numFmt w:val="bullet"/>
      <w:lvlText w:val="•"/>
      <w:lvlJc w:val="left"/>
      <w:pPr>
        <w:ind w:left="2163" w:hanging="155"/>
      </w:pPr>
    </w:lvl>
    <w:lvl w:ilvl="7">
      <w:numFmt w:val="bullet"/>
      <w:lvlText w:val="•"/>
      <w:lvlJc w:val="left"/>
      <w:pPr>
        <w:ind w:left="2520" w:hanging="155"/>
      </w:pPr>
    </w:lvl>
    <w:lvl w:ilvl="8">
      <w:numFmt w:val="bullet"/>
      <w:lvlText w:val="•"/>
      <w:lvlJc w:val="left"/>
      <w:pPr>
        <w:ind w:left="2877" w:hanging="155"/>
      </w:pPr>
    </w:lvl>
  </w:abstractNum>
  <w:abstractNum w:abstractNumId="5" w15:restartNumberingAfterBreak="0">
    <w:nsid w:val="00000407"/>
    <w:multiLevelType w:val="multilevel"/>
    <w:tmpl w:val="FFFFFFFF"/>
    <w:lvl w:ilvl="0">
      <w:start w:val="1"/>
      <w:numFmt w:val="decimal"/>
      <w:lvlText w:val="%1-"/>
      <w:lvlJc w:val="left"/>
      <w:pPr>
        <w:ind w:left="22" w:hanging="155"/>
      </w:pPr>
      <w:rPr>
        <w:rFonts w:ascii="Bell MT" w:hAnsi="Bell MT" w:cs="Bell MT"/>
        <w:b w:val="0"/>
        <w:bCs w:val="0"/>
        <w:i w:val="0"/>
        <w:iCs w:val="0"/>
        <w:spacing w:val="0"/>
        <w:w w:val="100"/>
        <w:sz w:val="16"/>
        <w:szCs w:val="16"/>
      </w:rPr>
    </w:lvl>
    <w:lvl w:ilvl="1">
      <w:numFmt w:val="bullet"/>
      <w:lvlText w:val="•"/>
      <w:lvlJc w:val="left"/>
      <w:pPr>
        <w:ind w:left="382" w:hanging="155"/>
      </w:pPr>
    </w:lvl>
    <w:lvl w:ilvl="2">
      <w:numFmt w:val="bullet"/>
      <w:lvlText w:val="•"/>
      <w:lvlJc w:val="left"/>
      <w:pPr>
        <w:ind w:left="744" w:hanging="155"/>
      </w:pPr>
    </w:lvl>
    <w:lvl w:ilvl="3">
      <w:numFmt w:val="bullet"/>
      <w:lvlText w:val="•"/>
      <w:lvlJc w:val="left"/>
      <w:pPr>
        <w:ind w:left="1106" w:hanging="155"/>
      </w:pPr>
    </w:lvl>
    <w:lvl w:ilvl="4">
      <w:numFmt w:val="bullet"/>
      <w:lvlText w:val="•"/>
      <w:lvlJc w:val="left"/>
      <w:pPr>
        <w:ind w:left="1469" w:hanging="155"/>
      </w:pPr>
    </w:lvl>
    <w:lvl w:ilvl="5">
      <w:numFmt w:val="bullet"/>
      <w:lvlText w:val="•"/>
      <w:lvlJc w:val="left"/>
      <w:pPr>
        <w:ind w:left="1831" w:hanging="155"/>
      </w:pPr>
    </w:lvl>
    <w:lvl w:ilvl="6">
      <w:numFmt w:val="bullet"/>
      <w:lvlText w:val="•"/>
      <w:lvlJc w:val="left"/>
      <w:pPr>
        <w:ind w:left="2193" w:hanging="155"/>
      </w:pPr>
    </w:lvl>
    <w:lvl w:ilvl="7">
      <w:numFmt w:val="bullet"/>
      <w:lvlText w:val="•"/>
      <w:lvlJc w:val="left"/>
      <w:pPr>
        <w:ind w:left="2556" w:hanging="155"/>
      </w:pPr>
    </w:lvl>
    <w:lvl w:ilvl="8">
      <w:numFmt w:val="bullet"/>
      <w:lvlText w:val="•"/>
      <w:lvlJc w:val="left"/>
      <w:pPr>
        <w:ind w:left="2918" w:hanging="155"/>
      </w:pPr>
    </w:lvl>
  </w:abstractNum>
  <w:abstractNum w:abstractNumId="6" w15:restartNumberingAfterBreak="0">
    <w:nsid w:val="6AF45AB2"/>
    <w:multiLevelType w:val="hybridMultilevel"/>
    <w:tmpl w:val="E4B0B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09033313">
    <w:abstractNumId w:val="6"/>
  </w:num>
  <w:num w:numId="2" w16cid:durableId="577057394">
    <w:abstractNumId w:val="5"/>
  </w:num>
  <w:num w:numId="3" w16cid:durableId="1816215833">
    <w:abstractNumId w:val="4"/>
  </w:num>
  <w:num w:numId="4" w16cid:durableId="691690935">
    <w:abstractNumId w:val="3"/>
  </w:num>
  <w:num w:numId="5" w16cid:durableId="1957635248">
    <w:abstractNumId w:val="2"/>
  </w:num>
  <w:num w:numId="6" w16cid:durableId="762263692">
    <w:abstractNumId w:val="1"/>
  </w:num>
  <w:num w:numId="7" w16cid:durableId="12635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13"/>
    <w:rsid w:val="0002470B"/>
    <w:rsid w:val="000D6A2C"/>
    <w:rsid w:val="001F121A"/>
    <w:rsid w:val="00204E89"/>
    <w:rsid w:val="00253EC1"/>
    <w:rsid w:val="003E216A"/>
    <w:rsid w:val="004050D2"/>
    <w:rsid w:val="005A5C48"/>
    <w:rsid w:val="005B079A"/>
    <w:rsid w:val="005D346F"/>
    <w:rsid w:val="006756D7"/>
    <w:rsid w:val="006B4258"/>
    <w:rsid w:val="00721B6C"/>
    <w:rsid w:val="00757E9C"/>
    <w:rsid w:val="00787679"/>
    <w:rsid w:val="008E3113"/>
    <w:rsid w:val="00942FEC"/>
    <w:rsid w:val="009648F8"/>
    <w:rsid w:val="009E7972"/>
    <w:rsid w:val="00B07086"/>
    <w:rsid w:val="00C02CC0"/>
    <w:rsid w:val="00CF53FD"/>
    <w:rsid w:val="00D00D0F"/>
    <w:rsid w:val="00E54050"/>
    <w:rsid w:val="00FC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F27E"/>
  <w15:chartTrackingRefBased/>
  <w15:docId w15:val="{0ED666D4-7618-47C6-A152-6F2157FE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113"/>
    <w:pPr>
      <w:autoSpaceDE w:val="0"/>
      <w:autoSpaceDN w:val="0"/>
      <w:adjustRightInd w:val="0"/>
      <w:spacing w:after="0" w:line="240" w:lineRule="auto"/>
    </w:pPr>
    <w:rPr>
      <w:rFonts w:ascii="Bell MT" w:hAnsi="Bell MT" w:cs="Bell MT"/>
      <w:color w:val="000000"/>
      <w:sz w:val="24"/>
      <w:szCs w:val="24"/>
    </w:rPr>
  </w:style>
  <w:style w:type="paragraph" w:styleId="ListParagraph">
    <w:name w:val="List Paragraph"/>
    <w:basedOn w:val="Normal"/>
    <w:uiPriority w:val="34"/>
    <w:qFormat/>
    <w:rsid w:val="00B07086"/>
    <w:pPr>
      <w:ind w:left="720"/>
      <w:contextualSpacing/>
    </w:pPr>
  </w:style>
  <w:style w:type="paragraph" w:styleId="BodyText">
    <w:name w:val="Body Text"/>
    <w:basedOn w:val="Normal"/>
    <w:link w:val="BodyTextChar"/>
    <w:uiPriority w:val="99"/>
    <w:semiHidden/>
    <w:unhideWhenUsed/>
    <w:rsid w:val="0002470B"/>
    <w:pPr>
      <w:spacing w:after="120"/>
    </w:pPr>
  </w:style>
  <w:style w:type="character" w:customStyle="1" w:styleId="BodyTextChar">
    <w:name w:val="Body Text Char"/>
    <w:basedOn w:val="DefaultParagraphFont"/>
    <w:link w:val="BodyText"/>
    <w:uiPriority w:val="99"/>
    <w:semiHidden/>
    <w:rsid w:val="0002470B"/>
  </w:style>
  <w:style w:type="paragraph" w:styleId="Header">
    <w:name w:val="header"/>
    <w:basedOn w:val="Normal"/>
    <w:link w:val="HeaderChar"/>
    <w:uiPriority w:val="99"/>
    <w:unhideWhenUsed/>
    <w:rsid w:val="006B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258"/>
  </w:style>
  <w:style w:type="paragraph" w:styleId="Footer">
    <w:name w:val="footer"/>
    <w:basedOn w:val="Normal"/>
    <w:link w:val="FooterChar"/>
    <w:uiPriority w:val="99"/>
    <w:unhideWhenUsed/>
    <w:rsid w:val="006B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258"/>
  </w:style>
  <w:style w:type="character" w:styleId="Hyperlink">
    <w:name w:val="Hyperlink"/>
    <w:basedOn w:val="DefaultParagraphFont"/>
    <w:uiPriority w:val="99"/>
    <w:unhideWhenUsed/>
    <w:rsid w:val="00E54050"/>
    <w:rPr>
      <w:color w:val="0563C1" w:themeColor="hyperlink"/>
      <w:u w:val="single"/>
    </w:rPr>
  </w:style>
  <w:style w:type="character" w:styleId="UnresolvedMention">
    <w:name w:val="Unresolved Mention"/>
    <w:basedOn w:val="DefaultParagraphFont"/>
    <w:uiPriority w:val="99"/>
    <w:semiHidden/>
    <w:unhideWhenUsed/>
    <w:rsid w:val="00E54050"/>
    <w:rPr>
      <w:color w:val="605E5C"/>
      <w:shd w:val="clear" w:color="auto" w:fill="E1DFDD"/>
    </w:rPr>
  </w:style>
  <w:style w:type="table" w:styleId="TableGrid">
    <w:name w:val="Table Grid"/>
    <w:basedOn w:val="TableNormal"/>
    <w:uiPriority w:val="39"/>
    <w:rsid w:val="0096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F53FD"/>
    <w:pPr>
      <w:autoSpaceDE w:val="0"/>
      <w:autoSpaceDN w:val="0"/>
      <w:adjustRightInd w:val="0"/>
      <w:spacing w:after="0" w:line="240" w:lineRule="auto"/>
    </w:pPr>
    <w:rPr>
      <w:rFonts w:ascii="Bell MT" w:hAnsi="Bell MT" w:cs="Bell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495A-7387-4FF0-A40F-22E79B9E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Carman</dc:creator>
  <cp:keywords/>
  <dc:description/>
  <cp:lastModifiedBy>Wendy Carman</cp:lastModifiedBy>
  <cp:revision>2</cp:revision>
  <dcterms:created xsi:type="dcterms:W3CDTF">2023-03-09T04:29:00Z</dcterms:created>
  <dcterms:modified xsi:type="dcterms:W3CDTF">2023-03-09T04:29:00Z</dcterms:modified>
</cp:coreProperties>
</file>